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Pr="00EA085B" w:rsidRDefault="00226BB3" w:rsidP="002E6711">
      <w:pPr>
        <w:pStyle w:val="Body"/>
        <w:rPr>
          <w:lang w:val="en-GB"/>
        </w:rPr>
      </w:pPr>
      <w:bookmarkStart w:id="0" w:name="_GoBack"/>
      <w:bookmarkEnd w:id="0"/>
      <w:r>
        <w:rPr>
          <w:noProof/>
          <w:lang w:val="lt-LT" w:eastAsia="lt-LT"/>
        </w:rPr>
        <w:drawing>
          <wp:anchor distT="0" distB="0" distL="114300" distR="114300" simplePos="0" relativeHeight="251657728" behindDoc="0" locked="0" layoutInCell="1" allowOverlap="1">
            <wp:simplePos x="0" y="0"/>
            <wp:positionH relativeFrom="column">
              <wp:posOffset>-575310</wp:posOffset>
            </wp:positionH>
            <wp:positionV relativeFrom="paragraph">
              <wp:posOffset>-36830</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C98" w:rsidRDefault="005C2C98" w:rsidP="00DC409E">
      <w:pPr>
        <w:tabs>
          <w:tab w:val="left" w:pos="709"/>
        </w:tabs>
        <w:ind w:left="-142" w:right="-993"/>
        <w:jc w:val="center"/>
        <w:rPr>
          <w:rFonts w:ascii="Verdana" w:hAnsi="Verdana" w:cs="Arial"/>
          <w:b/>
          <w:color w:val="002060"/>
          <w:sz w:val="36"/>
          <w:szCs w:val="36"/>
          <w:lang w:val="en-GB"/>
        </w:rPr>
      </w:pPr>
    </w:p>
    <w:p w:rsidR="005C2C98" w:rsidRPr="005C2C98" w:rsidRDefault="005C2C98" w:rsidP="00DC409E">
      <w:pPr>
        <w:tabs>
          <w:tab w:val="left" w:pos="709"/>
        </w:tabs>
        <w:ind w:left="-142" w:right="-993"/>
        <w:jc w:val="center"/>
        <w:rPr>
          <w:rFonts w:ascii="Verdana" w:hAnsi="Verdana" w:cs="Arial"/>
          <w:b/>
          <w:color w:val="002060"/>
          <w:sz w:val="16"/>
          <w:szCs w:val="16"/>
          <w:lang w:val="en-GB"/>
        </w:rPr>
      </w:pPr>
    </w:p>
    <w:p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DC409E" w:rsidRPr="008842D7" w:rsidTr="00D72C77">
        <w:trPr>
          <w:trHeight w:val="432"/>
          <w:jc w:val="center"/>
        </w:trPr>
        <w:tc>
          <w:tcPr>
            <w:tcW w:w="2275" w:type="dxa"/>
            <w:shd w:val="clear" w:color="auto" w:fill="A6A6A6"/>
          </w:tcPr>
          <w:p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rsidR="001903D7" w:rsidRPr="001A7A79" w:rsidRDefault="001903D7"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EndnoteReference"/>
                <w:rFonts w:ascii="Verdana" w:hAnsi="Verdana" w:cs="Arial"/>
                <w:b/>
                <w:color w:val="FFFFFF"/>
                <w:sz w:val="16"/>
                <w:szCs w:val="16"/>
                <w:lang w:val="en-GB"/>
              </w:rPr>
              <w:endnoteReference w:id="1"/>
            </w:r>
          </w:p>
        </w:tc>
        <w:tc>
          <w:tcPr>
            <w:tcW w:w="3255" w:type="dxa"/>
            <w:shd w:val="clear" w:color="auto" w:fill="FFFFFF"/>
          </w:tcPr>
          <w:p w:rsidR="001903D7" w:rsidRPr="001A7A79" w:rsidRDefault="001903D7"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435698" w:rsidRPr="00BB3A8A"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rsidR="00435698" w:rsidRPr="001A7A79" w:rsidRDefault="00435698" w:rsidP="00BB3A8A">
            <w:pPr>
              <w:rPr>
                <w:rFonts w:ascii="Verdana" w:hAnsi="Verdana"/>
                <w:sz w:val="16"/>
                <w:szCs w:val="16"/>
              </w:rPr>
            </w:pPr>
          </w:p>
        </w:tc>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435698" w:rsidRPr="001A7A79" w:rsidRDefault="00435698" w:rsidP="00BB3A8A">
            <w:pPr>
              <w:rPr>
                <w:rFonts w:ascii="Verdana" w:hAnsi="Verdana"/>
                <w:sz w:val="16"/>
                <w:szCs w:val="16"/>
              </w:rPr>
            </w:pPr>
          </w:p>
        </w:tc>
      </w:tr>
      <w:tr w:rsidR="00DC409E" w:rsidRPr="008842D7" w:rsidTr="00D72C77">
        <w:trPr>
          <w:trHeight w:hRule="exact" w:val="432"/>
          <w:jc w:val="center"/>
        </w:trPr>
        <w:tc>
          <w:tcPr>
            <w:tcW w:w="2275" w:type="dxa"/>
            <w:shd w:val="clear" w:color="auto" w:fill="A6A6A6"/>
          </w:tcPr>
          <w:p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1903D7" w:rsidRPr="001A7A79" w:rsidRDefault="00AA0AF4" w:rsidP="00BB3A8A">
            <w:pPr>
              <w:rPr>
                <w:rFonts w:ascii="Verdana" w:hAnsi="Verdana"/>
                <w:sz w:val="16"/>
                <w:szCs w:val="16"/>
              </w:rPr>
            </w:pPr>
            <w:r w:rsidRPr="001A7A79">
              <w:rPr>
                <w:rFonts w:ascii="Verdana" w:hAnsi="Verdana"/>
                <w:sz w:val="16"/>
                <w:szCs w:val="16"/>
              </w:rPr>
              <w:t>20../20..</w:t>
            </w:r>
          </w:p>
          <w:p w:rsidR="00FC49AE" w:rsidRPr="001A7A79" w:rsidRDefault="00FC49AE" w:rsidP="00BB3A8A">
            <w:pPr>
              <w:rPr>
                <w:rFonts w:ascii="Verdana" w:hAnsi="Verdana"/>
                <w:sz w:val="16"/>
                <w:szCs w:val="16"/>
              </w:rPr>
            </w:pPr>
          </w:p>
        </w:tc>
      </w:tr>
      <w:tr w:rsidR="00DC409E" w:rsidRPr="008842D7" w:rsidTr="009A6A32">
        <w:trPr>
          <w:trHeight w:val="432"/>
          <w:jc w:val="center"/>
        </w:trPr>
        <w:tc>
          <w:tcPr>
            <w:tcW w:w="2275" w:type="dxa"/>
            <w:shd w:val="clear" w:color="auto" w:fill="A6A6A6"/>
          </w:tcPr>
          <w:p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EndnoteReference"/>
                <w:rFonts w:ascii="Verdana" w:hAnsi="Verdana" w:cs="Arial"/>
                <w:b/>
                <w:color w:val="FFFFFF"/>
                <w:sz w:val="16"/>
                <w:szCs w:val="16"/>
                <w:lang w:val="en-GB"/>
              </w:rPr>
              <w:endnoteReference w:id="2"/>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EndnoteReference"/>
                <w:rFonts w:ascii="Verdana" w:hAnsi="Verdana" w:cs="Arial"/>
                <w:b/>
                <w:color w:val="FFFFFF"/>
                <w:sz w:val="16"/>
                <w:szCs w:val="16"/>
                <w:lang w:val="en-GB"/>
              </w:rPr>
              <w:endnoteReference w:id="3"/>
            </w:r>
          </w:p>
        </w:tc>
        <w:tc>
          <w:tcPr>
            <w:tcW w:w="3255" w:type="dxa"/>
            <w:shd w:val="clear" w:color="auto" w:fill="FFFFFF"/>
          </w:tcPr>
          <w:p w:rsidR="002E0BF0" w:rsidRPr="001A7A79" w:rsidRDefault="00D67E07" w:rsidP="00BB3A8A">
            <w:pPr>
              <w:rPr>
                <w:rFonts w:ascii="Verdana" w:hAnsi="Verdana"/>
                <w:sz w:val="16"/>
                <w:szCs w:val="16"/>
              </w:rPr>
            </w:pPr>
            <w:r w:rsidRPr="001A7A79">
              <w:rPr>
                <w:rFonts w:ascii="Verdana" w:hAnsi="Verdana"/>
                <w:sz w:val="16"/>
                <w:szCs w:val="16"/>
              </w:rPr>
              <w:t>0215 (Music</w:t>
            </w:r>
            <w:r w:rsidR="00E22714" w:rsidRPr="001A7A79">
              <w:rPr>
                <w:rFonts w:ascii="Verdana" w:hAnsi="Verdana"/>
                <w:sz w:val="16"/>
                <w:szCs w:val="16"/>
              </w:rPr>
              <w:t xml:space="preserve"> &amp; </w:t>
            </w:r>
            <w:r w:rsidRPr="001A7A79">
              <w:rPr>
                <w:rFonts w:ascii="Verdana" w:hAnsi="Verdana"/>
                <w:sz w:val="16"/>
                <w:szCs w:val="16"/>
              </w:rPr>
              <w:t>Performing Arts</w:t>
            </w:r>
            <w:r w:rsidR="009A6A32" w:rsidRPr="001A7A79">
              <w:rPr>
                <w:rFonts w:ascii="Verdana" w:hAnsi="Verdana"/>
                <w:sz w:val="16"/>
                <w:szCs w:val="16"/>
              </w:rPr>
              <w:t>)</w:t>
            </w:r>
          </w:p>
        </w:tc>
      </w:tr>
      <w:tr w:rsidR="00DC409E" w:rsidRPr="008842D7" w:rsidTr="00BB3A8A">
        <w:trPr>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221DC3" w:rsidRPr="001A7A79" w:rsidRDefault="00221DC3" w:rsidP="00BB3A8A">
            <w:pPr>
              <w:rPr>
                <w:rFonts w:ascii="Verdana" w:hAnsi="Verdana"/>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221DC3" w:rsidRPr="001A7A79" w:rsidRDefault="00221DC3"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221DC3" w:rsidRPr="001A7A79" w:rsidRDefault="00221DC3" w:rsidP="00BB3A8A">
            <w:pPr>
              <w:rPr>
                <w:rFonts w:ascii="Verdana" w:hAnsi="Verdana"/>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rsidR="00221DC3" w:rsidRPr="001A7A79" w:rsidRDefault="00221DC3" w:rsidP="00BB3A8A">
            <w:pPr>
              <w:rPr>
                <w:rFonts w:ascii="Verdana" w:hAnsi="Verdana"/>
                <w:sz w:val="16"/>
                <w:szCs w:val="16"/>
              </w:rPr>
            </w:pPr>
          </w:p>
        </w:tc>
      </w:tr>
    </w:tbl>
    <w:p w:rsidR="00AD3DF9" w:rsidRPr="005C2C98" w:rsidRDefault="00AD3DF9" w:rsidP="000846AB">
      <w:pPr>
        <w:pStyle w:val="Heading4"/>
        <w:keepNext w:val="0"/>
        <w:numPr>
          <w:ilvl w:val="0"/>
          <w:numId w:val="0"/>
        </w:numPr>
        <w:jc w:val="center"/>
        <w:rPr>
          <w:rFonts w:ascii="Verdana" w:hAnsi="Verdana" w:cs="Calibri"/>
          <w:b/>
          <w:color w:val="002060"/>
          <w:sz w:val="2"/>
          <w:szCs w:val="2"/>
          <w:highlight w:val="yellow"/>
          <w:lang w:val="en-GB"/>
        </w:rPr>
      </w:pPr>
    </w:p>
    <w:p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Referenc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252ED" w:rsidRPr="001A7A79" w:rsidRDefault="000252ED" w:rsidP="00BB3A8A">
            <w:pPr>
              <w:rPr>
                <w:rFonts w:ascii="Verdana" w:hAnsi="Verdana"/>
              </w:rPr>
            </w:pPr>
          </w:p>
        </w:tc>
      </w:tr>
      <w:tr w:rsidR="00DC409E" w:rsidRPr="00446B66" w:rsidTr="00D72C77">
        <w:trPr>
          <w:trHeight w:val="432"/>
          <w:jc w:val="center"/>
        </w:trPr>
        <w:tc>
          <w:tcPr>
            <w:tcW w:w="2275" w:type="dxa"/>
            <w:shd w:val="clear" w:color="auto" w:fill="A6A6A6"/>
          </w:tcPr>
          <w:p w:rsidR="00C802DC"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r w:rsidR="00C802DC" w:rsidRPr="00446B66">
              <w:rPr>
                <w:rFonts w:ascii="Verdana" w:hAnsi="Verdana" w:cs="Arial"/>
                <w:b/>
                <w:color w:val="FFFFFF"/>
                <w:sz w:val="16"/>
                <w:szCs w:val="16"/>
                <w:lang w:val="en-GB"/>
              </w:rPr>
              <w:t xml:space="preserve"> </w:t>
            </w:r>
          </w:p>
          <w:p w:rsidR="000252ED" w:rsidRPr="00446B66" w:rsidRDefault="00C802DC"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000252ED" w:rsidRPr="00446B66">
              <w:rPr>
                <w:rStyle w:val="EndnoteReference"/>
                <w:rFonts w:ascii="Verdana" w:hAnsi="Verdana" w:cs="Arial"/>
                <w:b/>
                <w:color w:val="FFFFFF"/>
                <w:sz w:val="16"/>
                <w:szCs w:val="16"/>
                <w:lang w:val="en-GB"/>
              </w:rPr>
              <w:endnoteReference w:id="5"/>
            </w:r>
          </w:p>
        </w:tc>
        <w:tc>
          <w:tcPr>
            <w:tcW w:w="2304" w:type="dxa"/>
            <w:shd w:val="clear" w:color="auto" w:fill="FFFFFF"/>
          </w:tcPr>
          <w:p w:rsidR="000252ED" w:rsidRPr="001A7A79" w:rsidRDefault="000252ED" w:rsidP="00BB3A8A">
            <w:pPr>
              <w:rPr>
                <w:rFonts w:ascii="Verdana" w:hAnsi="Verdana"/>
              </w:rPr>
            </w:pPr>
          </w:p>
        </w:tc>
        <w:tc>
          <w:tcPr>
            <w:tcW w:w="2250"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252ED" w:rsidRPr="001A7A79" w:rsidRDefault="000252ED" w:rsidP="00BB3A8A">
            <w:pPr>
              <w:rPr>
                <w:rFonts w:ascii="Verdana" w:hAnsi="Verdana"/>
              </w:rPr>
            </w:pPr>
          </w:p>
        </w:tc>
      </w:tr>
    </w:tbl>
    <w:p w:rsidR="000252ED" w:rsidRPr="00446B66" w:rsidRDefault="000252ED" w:rsidP="000252ED">
      <w:pPr>
        <w:spacing w:after="0"/>
        <w:ind w:right="-992"/>
        <w:jc w:val="left"/>
        <w:rPr>
          <w:rFonts w:ascii="Verdana" w:hAnsi="Verdana" w:cs="Arial"/>
          <w:b/>
          <w:color w:val="002060"/>
          <w:sz w:val="22"/>
          <w:szCs w:val="24"/>
          <w:lang w:val="fr-BE"/>
        </w:rPr>
      </w:pPr>
    </w:p>
    <w:p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DC409E"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5F5FB6" w:rsidRDefault="000252ED" w:rsidP="00BB3A8A">
            <w:pPr>
              <w:rPr>
                <w:rFonts w:ascii="Verdana" w:hAnsi="Verdana"/>
                <w:sz w:val="16"/>
                <w:szCs w:val="16"/>
              </w:rPr>
            </w:pPr>
          </w:p>
        </w:tc>
      </w:tr>
    </w:tbl>
    <w:p w:rsidR="00E55992" w:rsidRPr="00DC409E" w:rsidRDefault="00E55992" w:rsidP="000252ED">
      <w:pPr>
        <w:pStyle w:val="Heading4"/>
        <w:keepNext w:val="0"/>
        <w:numPr>
          <w:ilvl w:val="0"/>
          <w:numId w:val="0"/>
        </w:numPr>
        <w:jc w:val="left"/>
        <w:rPr>
          <w:rFonts w:ascii="Verdana" w:hAnsi="Verdana" w:cs="Arial"/>
          <w:color w:val="002060"/>
          <w:sz w:val="14"/>
          <w:szCs w:val="14"/>
          <w:lang w:val="en-GB"/>
        </w:rPr>
      </w:pPr>
    </w:p>
    <w:p w:rsidR="0086754E" w:rsidRDefault="0086754E"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BF5275" w:rsidRPr="00DC409E" w:rsidRDefault="00BF5275" w:rsidP="0086754E">
      <w:pPr>
        <w:spacing w:after="60"/>
        <w:ind w:right="-992"/>
        <w:rPr>
          <w:rFonts w:ascii="Verdana" w:hAnsi="Verdana"/>
          <w:color w:val="002060"/>
          <w:lang w:val="en-GB"/>
        </w:rPr>
      </w:pPr>
    </w:p>
    <w:p w:rsidR="000662FC" w:rsidRDefault="000662FC" w:rsidP="00BB3A8A">
      <w:pPr>
        <w:spacing w:after="60"/>
        <w:ind w:right="-992"/>
        <w:rPr>
          <w:rFonts w:ascii="Verdana" w:hAnsi="Verdana" w:cs="Arial"/>
          <w:b/>
          <w:color w:val="002060"/>
          <w:lang w:val="en-GB"/>
        </w:rPr>
      </w:pPr>
    </w:p>
    <w:p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D423A9" w:rsidRPr="00DC409E" w:rsidRDefault="00B256DE" w:rsidP="00DC409E">
      <w:pPr>
        <w:pStyle w:val="CommentText"/>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anned period of the mobility: from [</w:t>
      </w:r>
      <w:r w:rsidR="0076117C" w:rsidRPr="00D72C77">
        <w:rPr>
          <w:rFonts w:ascii="Verdana" w:hAnsi="Verdana" w:cs="Calibri"/>
          <w:lang w:val="en-GB"/>
        </w:rPr>
        <w:t>day/month/</w:t>
      </w:r>
      <w:r w:rsidRPr="00D72C77">
        <w:rPr>
          <w:rFonts w:ascii="Verdana" w:hAnsi="Verdana" w:cs="Calibri"/>
          <w:lang w:val="en-GB"/>
        </w:rPr>
        <w:t>year] ……………. t</w:t>
      </w:r>
      <w:r w:rsidR="005969F4" w:rsidRPr="00D72C77">
        <w:rPr>
          <w:rFonts w:ascii="Verdana" w:hAnsi="Verdana" w:cs="Calibri"/>
          <w:lang w:val="en-GB"/>
        </w:rPr>
        <w:t>o</w:t>
      </w:r>
      <w:r w:rsidRPr="00D72C77">
        <w:rPr>
          <w:rFonts w:ascii="Verdana" w:hAnsi="Verdana" w:cs="Calibri"/>
          <w:lang w:val="en-GB"/>
        </w:rPr>
        <w:t xml:space="preserve"> [</w:t>
      </w:r>
      <w:r w:rsidR="0076117C" w:rsidRPr="00D72C77">
        <w:rPr>
          <w:rFonts w:ascii="Verdana" w:hAnsi="Verdana" w:cs="Calibri"/>
          <w:lang w:val="en-GB"/>
        </w:rPr>
        <w:t>day/month/year</w:t>
      </w:r>
      <w:r w:rsidRPr="00D72C77">
        <w:rPr>
          <w:rFonts w:ascii="Verdana" w:hAnsi="Verdana" w:cs="Calibri"/>
          <w:lang w:val="en-GB"/>
        </w:rPr>
        <w:t>] ……………</w:t>
      </w:r>
    </w:p>
    <w:p w:rsidR="00B256DE" w:rsidRPr="00DC409E" w:rsidRDefault="00B256DE" w:rsidP="00DC409E">
      <w:pPr>
        <w:pStyle w:val="Comment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rsidR="00D423A9" w:rsidRPr="00DC409E" w:rsidRDefault="00D423A9" w:rsidP="000846AB">
      <w:pPr>
        <w:pStyle w:val="CommentText"/>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DC409E" w:rsidTr="00BB3A8A">
        <w:tblPrEx>
          <w:tblCellMar>
            <w:top w:w="0" w:type="dxa"/>
            <w:bottom w:w="0" w:type="dxa"/>
          </w:tblCellMar>
        </w:tblPrEx>
        <w:trPr>
          <w:jc w:val="center"/>
        </w:trPr>
        <w:tc>
          <w:tcPr>
            <w:tcW w:w="1643"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rsidTr="002E7A66">
        <w:tblPrEx>
          <w:tblCellMar>
            <w:top w:w="0" w:type="dxa"/>
            <w:bottom w:w="0" w:type="dxa"/>
          </w:tblCellMar>
        </w:tblPrEx>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D72C77">
        <w:tblPrEx>
          <w:tblCellMar>
            <w:top w:w="0" w:type="dxa"/>
            <w:bottom w:w="0" w:type="dxa"/>
          </w:tblCellMar>
        </w:tblPrEx>
        <w:trPr>
          <w:trHeight w:val="432"/>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blPrEx>
          <w:tblCellMar>
            <w:top w:w="0" w:type="dxa"/>
            <w:bottom w:w="0" w:type="dxa"/>
          </w:tblCellMar>
        </w:tblPrEx>
        <w:trPr>
          <w:trHeight w:val="420"/>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CommentText"/>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DC409E" w:rsidTr="00F00B50">
        <w:tblPrEx>
          <w:tblCellMar>
            <w:top w:w="0" w:type="dxa"/>
            <w:bottom w:w="0" w:type="dxa"/>
          </w:tblCellMar>
        </w:tblPrEx>
        <w:trPr>
          <w:jc w:val="center"/>
        </w:trPr>
        <w:tc>
          <w:tcPr>
            <w:tcW w:w="10094" w:type="dxa"/>
            <w:shd w:val="clear" w:color="auto" w:fill="auto"/>
          </w:tcPr>
          <w:p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rsidR="001A121F" w:rsidRPr="00BF5275" w:rsidRDefault="001A121F" w:rsidP="000846AB">
      <w:pPr>
        <w:pStyle w:val="ColorfulList-Accent11"/>
        <w:suppressAutoHyphens w:val="0"/>
        <w:ind w:left="0"/>
        <w:jc w:val="both"/>
        <w:rPr>
          <w:rFonts w:ascii="Verdana" w:hAnsi="Verdana"/>
          <w:sz w:val="14"/>
          <w:szCs w:val="14"/>
          <w:lang w:val="en-US"/>
        </w:rPr>
      </w:pPr>
    </w:p>
    <w:p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rsidR="00B20358" w:rsidRPr="00D72C77" w:rsidRDefault="00B20358" w:rsidP="00B20358">
      <w:pPr>
        <w:pStyle w:val="EndnoteText"/>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5E77B1" w:rsidTr="008842D7">
        <w:tblPrEx>
          <w:tblCellMar>
            <w:top w:w="0" w:type="dxa"/>
            <w:bottom w:w="0" w:type="dxa"/>
          </w:tblCellMar>
        </w:tblPrEx>
        <w:trPr>
          <w:jc w:val="center"/>
        </w:trPr>
        <w:tc>
          <w:tcPr>
            <w:tcW w:w="1538"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rsidTr="00D72C77">
        <w:tblPrEx>
          <w:tblCellMar>
            <w:top w:w="0" w:type="dxa"/>
            <w:bottom w:w="0" w:type="dxa"/>
          </w:tblCellMar>
        </w:tblPrEx>
        <w:trPr>
          <w:trHeight w:val="432"/>
          <w:jc w:val="center"/>
        </w:trPr>
        <w:tc>
          <w:tcPr>
            <w:tcW w:w="1538"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rsidR="00B20358" w:rsidRPr="005F5FB6" w:rsidRDefault="00B20358" w:rsidP="00C927E7">
            <w:pPr>
              <w:pStyle w:val="CommentText"/>
              <w:spacing w:before="120" w:after="120"/>
              <w:rPr>
                <w:rFonts w:ascii="Verdana" w:hAnsi="Verdana" w:cs="Calibri"/>
                <w:sz w:val="16"/>
                <w:szCs w:val="16"/>
                <w:lang w:val="en-US"/>
              </w:rPr>
            </w:pPr>
          </w:p>
        </w:tc>
        <w:tc>
          <w:tcPr>
            <w:tcW w:w="1275"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1839" w:type="dxa"/>
          </w:tcPr>
          <w:p w:rsidR="00B20358" w:rsidRPr="005F5FB6" w:rsidRDefault="00B20358" w:rsidP="00C927E7">
            <w:pPr>
              <w:spacing w:before="120" w:after="120"/>
              <w:rPr>
                <w:rFonts w:ascii="Verdana" w:hAnsi="Verdana" w:cs="Calibri"/>
                <w:sz w:val="16"/>
                <w:szCs w:val="16"/>
                <w:lang w:val="en-US"/>
              </w:rPr>
            </w:pPr>
          </w:p>
        </w:tc>
      </w:tr>
    </w:tbl>
    <w:p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D72C77" w:rsidTr="00964C60">
        <w:tblPrEx>
          <w:tblCellMar>
            <w:top w:w="0" w:type="dxa"/>
            <w:bottom w:w="0" w:type="dxa"/>
          </w:tblCellMar>
        </w:tblPrEx>
        <w:trPr>
          <w:jc w:val="center"/>
        </w:trPr>
        <w:tc>
          <w:tcPr>
            <w:tcW w:w="10046" w:type="dxa"/>
            <w:shd w:val="clear" w:color="auto" w:fill="FFFFFF"/>
          </w:tcPr>
          <w:p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rsidR="00EE7635" w:rsidRPr="00DC409E" w:rsidRDefault="00EE7635" w:rsidP="003C6759">
      <w:pPr>
        <w:spacing w:before="60" w:after="120"/>
        <w:rPr>
          <w:rFonts w:ascii="Verdana" w:hAnsi="Verdana" w:cs="Calibri"/>
          <w:b/>
          <w:color w:val="002060"/>
          <w:sz w:val="2"/>
          <w:szCs w:val="2"/>
          <w:lang w:val="en-GB"/>
        </w:rPr>
      </w:pPr>
    </w:p>
    <w:p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DC409E" w:rsidTr="002E7A66">
        <w:trPr>
          <w:jc w:val="center"/>
        </w:trPr>
        <w:tc>
          <w:tcPr>
            <w:tcW w:w="10089" w:type="dxa"/>
            <w:shd w:val="clear" w:color="auto" w:fill="FFFFFF"/>
          </w:tcPr>
          <w:p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rsidTr="008842D7">
        <w:tblPrEx>
          <w:tblCellMar>
            <w:top w:w="0" w:type="dxa"/>
            <w:bottom w:w="0" w:type="dxa"/>
          </w:tblCellMar>
        </w:tblPrEx>
        <w:trPr>
          <w:trHeight w:val="1646"/>
          <w:jc w:val="center"/>
        </w:trPr>
        <w:tc>
          <w:tcPr>
            <w:tcW w:w="9775" w:type="dxa"/>
            <w:shd w:val="clear" w:color="auto" w:fill="auto"/>
          </w:tcPr>
          <w:p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FootnoteReference"/>
                <w:rFonts w:ascii="Verdana" w:hAnsi="Verdana" w:cs="Calibri"/>
                <w:b/>
                <w:sz w:val="16"/>
                <w:lang w:val="en-GB"/>
              </w:rPr>
              <w:t xml:space="preserve"> </w:t>
            </w:r>
            <w:r w:rsidRPr="00D72C77">
              <w:rPr>
                <w:rFonts w:ascii="Verdana" w:hAnsi="Verdana"/>
                <w:sz w:val="16"/>
                <w:lang w:val="en-GB"/>
              </w:rPr>
              <w:tab/>
            </w:r>
          </w:p>
          <w:p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5D5129" w:rsidRPr="00D72C77" w:rsidRDefault="005D5129" w:rsidP="008842D7">
      <w:pPr>
        <w:spacing w:after="0"/>
        <w:rPr>
          <w:rFonts w:ascii="Verdana" w:hAnsi="Verdana" w:cs="Calibri"/>
          <w:sz w:val="16"/>
          <w:lang w:val="en-GB"/>
        </w:rPr>
      </w:pPr>
    </w:p>
    <w:p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rsidTr="00964C60">
        <w:tblPrEx>
          <w:tblCellMar>
            <w:top w:w="0" w:type="dxa"/>
            <w:bottom w:w="0" w:type="dxa"/>
          </w:tblCellMar>
        </w:tblPrEx>
        <w:trPr>
          <w:jc w:val="center"/>
        </w:trPr>
        <w:tc>
          <w:tcPr>
            <w:tcW w:w="9779" w:type="dxa"/>
            <w:shd w:val="clear" w:color="auto" w:fill="FFFFFF"/>
          </w:tcPr>
          <w:p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rsidTr="00964C60">
        <w:tblPrEx>
          <w:tblCellMar>
            <w:top w:w="0" w:type="dxa"/>
            <w:bottom w:w="0" w:type="dxa"/>
          </w:tblCellMar>
        </w:tblPrEx>
        <w:trPr>
          <w:jc w:val="center"/>
        </w:trPr>
        <w:tc>
          <w:tcPr>
            <w:tcW w:w="9779" w:type="dxa"/>
            <w:shd w:val="clear" w:color="auto" w:fill="FFFFFF"/>
          </w:tcPr>
          <w:p w:rsidR="008B6455" w:rsidRPr="00D72C77" w:rsidRDefault="008B6455" w:rsidP="002E7A66">
            <w:pPr>
              <w:shd w:val="clear" w:color="auto" w:fill="FFFFFF"/>
              <w:spacing w:before="120" w:after="120"/>
              <w:rPr>
                <w:rFonts w:ascii="Verdana" w:hAnsi="Verdana" w:cs="Calibri"/>
                <w:b/>
                <w:sz w:val="16"/>
                <w:lang w:val="en-GB"/>
              </w:rPr>
            </w:pPr>
          </w:p>
        </w:tc>
      </w:tr>
    </w:tbl>
    <w:p w:rsidR="00C63472" w:rsidRPr="00D72C77" w:rsidRDefault="00C63472" w:rsidP="002E7A66">
      <w:pPr>
        <w:shd w:val="clear" w:color="auto" w:fill="FFFFFF"/>
        <w:spacing w:after="0"/>
        <w:rPr>
          <w:rFonts w:ascii="Verdana" w:hAnsi="Verdana" w:cs="Calibri"/>
          <w:sz w:val="16"/>
          <w:lang w:val="en-GB"/>
        </w:rPr>
      </w:pPr>
    </w:p>
    <w:p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rsidTr="008842D7">
        <w:tblPrEx>
          <w:tblCellMar>
            <w:top w:w="0" w:type="dxa"/>
            <w:bottom w:w="0" w:type="dxa"/>
          </w:tblCellMar>
        </w:tblPrEx>
        <w:trPr>
          <w:trHeight w:val="1137"/>
          <w:jc w:val="center"/>
        </w:trPr>
        <w:tc>
          <w:tcPr>
            <w:tcW w:w="9817" w:type="dxa"/>
            <w:shd w:val="clear" w:color="auto" w:fill="FFFFFF"/>
          </w:tcPr>
          <w:p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rsidR="008B6455" w:rsidRPr="00D72C77" w:rsidRDefault="008B6455" w:rsidP="000846AB">
            <w:pPr>
              <w:tabs>
                <w:tab w:val="left" w:pos="3312"/>
                <w:tab w:val="left" w:pos="6147"/>
                <w:tab w:val="left" w:pos="6856"/>
              </w:tabs>
              <w:spacing w:after="120"/>
              <w:rPr>
                <w:rFonts w:ascii="Verdana" w:hAnsi="Verdana" w:cs="Calibri"/>
                <w:sz w:val="16"/>
                <w:lang w:val="en-GB"/>
              </w:rPr>
            </w:pPr>
          </w:p>
          <w:p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rsidTr="008842D7">
        <w:tblPrEx>
          <w:tblCellMar>
            <w:top w:w="0" w:type="dxa"/>
            <w:bottom w:w="0" w:type="dxa"/>
          </w:tblCellMar>
        </w:tblPrEx>
        <w:trPr>
          <w:trHeight w:val="34"/>
          <w:jc w:val="center"/>
        </w:trPr>
        <w:tc>
          <w:tcPr>
            <w:tcW w:w="9817" w:type="dxa"/>
            <w:shd w:val="clear" w:color="auto" w:fill="FFFFFF"/>
          </w:tcPr>
          <w:p w:rsidR="008B6455" w:rsidRPr="008842D7" w:rsidRDefault="008B6455" w:rsidP="000846AB">
            <w:pPr>
              <w:spacing w:before="120" w:after="120"/>
              <w:rPr>
                <w:rFonts w:ascii="Verdana" w:hAnsi="Verdana" w:cs="Calibri"/>
                <w:b/>
                <w:color w:val="002060"/>
                <w:sz w:val="16"/>
                <w:szCs w:val="16"/>
                <w:lang w:val="en-GB"/>
              </w:rPr>
            </w:pPr>
          </w:p>
        </w:tc>
      </w:tr>
    </w:tbl>
    <w:p w:rsidR="00BF25C6" w:rsidRPr="008842D7" w:rsidRDefault="00BF25C6" w:rsidP="0005580B">
      <w:pPr>
        <w:jc w:val="left"/>
        <w:rPr>
          <w:rFonts w:ascii="Verdana" w:hAnsi="Verdana" w:cs="Calibri"/>
          <w:b/>
          <w:color w:val="002060"/>
          <w:sz w:val="28"/>
          <w:lang w:val="en-GB"/>
        </w:rPr>
      </w:pPr>
    </w:p>
    <w:p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10"/>
          <w:footerReference w:type="default" r:id="rId11"/>
          <w:headerReference w:type="first" r:id="rId12"/>
          <w:footerReference w:type="first" r:id="rId13"/>
          <w:endnotePr>
            <w:numFmt w:val="decimal"/>
          </w:endnotePr>
          <w:pgSz w:w="11907" w:h="16839" w:code="9"/>
          <w:pgMar w:top="135" w:right="708" w:bottom="1134" w:left="1276" w:header="0" w:footer="397" w:gutter="0"/>
          <w:cols w:space="720"/>
          <w:docGrid w:linePitch="326"/>
        </w:sectPr>
      </w:pPr>
    </w:p>
    <w:p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lastRenderedPageBreak/>
        <w:t>DURING THE MOBILITY</w:t>
      </w:r>
    </w:p>
    <w:p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3780"/>
        <w:gridCol w:w="1287"/>
        <w:gridCol w:w="1233"/>
        <w:gridCol w:w="894"/>
        <w:gridCol w:w="1417"/>
      </w:tblGrid>
      <w:tr w:rsidR="00DC409E" w:rsidRPr="00DC409E" w:rsidTr="008842D7">
        <w:tblPrEx>
          <w:tblCellMar>
            <w:top w:w="0" w:type="dxa"/>
            <w:bottom w:w="0" w:type="dxa"/>
          </w:tblCellMar>
        </w:tblPrEx>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8C3F90">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rsidTr="008842D7">
        <w:tblPrEx>
          <w:tblCellMar>
            <w:top w:w="0" w:type="dxa"/>
            <w:bottom w:w="0" w:type="dxa"/>
          </w:tblCellMar>
        </w:tblPrEx>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blPrEx>
          <w:tblCellMar>
            <w:top w:w="0" w:type="dxa"/>
            <w:bottom w:w="0" w:type="dxa"/>
          </w:tblCellMar>
        </w:tblPrEx>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blPrEx>
          <w:tblCellMar>
            <w:top w:w="0" w:type="dxa"/>
            <w:bottom w:w="0" w:type="dxa"/>
          </w:tblCellMar>
        </w:tblPrEx>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blPrEx>
          <w:tblCellMar>
            <w:top w:w="0" w:type="dxa"/>
            <w:bottom w:w="0" w:type="dxa"/>
          </w:tblCellMar>
        </w:tblPrEx>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r>
      <w:tr w:rsidR="00DC409E" w:rsidRPr="00DC409E" w:rsidTr="008842D7">
        <w:tblPrEx>
          <w:tblCellMar>
            <w:top w:w="0" w:type="dxa"/>
            <w:bottom w:w="0" w:type="dxa"/>
          </w:tblCellMar>
        </w:tblPrEx>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blPrEx>
          <w:tblCellMar>
            <w:top w:w="0" w:type="dxa"/>
            <w:bottom w:w="0" w:type="dxa"/>
          </w:tblCellMar>
        </w:tblPrEx>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86754E" w:rsidRPr="00DC409E" w:rsidRDefault="0086754E" w:rsidP="004B7FA5">
      <w:pPr>
        <w:rPr>
          <w:rFonts w:ascii="Verdana" w:hAnsi="Verdana" w:cs="Calibri"/>
          <w:color w:val="002060"/>
          <w:sz w:val="16"/>
          <w:szCs w:val="16"/>
          <w:lang w:val="en-GB"/>
        </w:rPr>
      </w:pPr>
    </w:p>
    <w:p w:rsidR="0086754E" w:rsidRPr="00DC409E" w:rsidRDefault="0086754E" w:rsidP="004B7FA5">
      <w:pPr>
        <w:rPr>
          <w:rFonts w:ascii="Verdana" w:hAnsi="Verdana" w:cs="Calibri"/>
          <w:color w:val="002060"/>
          <w:sz w:val="16"/>
          <w:szCs w:val="16"/>
          <w:lang w:val="en-GB"/>
        </w:rPr>
      </w:pPr>
    </w:p>
    <w:p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r w:rsidRPr="00251A53">
        <w:rPr>
          <w:rFonts w:ascii="Verdana" w:hAnsi="Verdana" w:cs="Calibri"/>
          <w:color w:val="002060"/>
          <w:sz w:val="20"/>
          <w:szCs w:val="16"/>
          <w:lang w:val="en-GB"/>
        </w:rPr>
        <w:t xml:space="preserve"> </w:t>
      </w:r>
    </w:p>
    <w:p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35"/>
        <w:gridCol w:w="5127"/>
        <w:gridCol w:w="1260"/>
        <w:gridCol w:w="1126"/>
        <w:gridCol w:w="1275"/>
      </w:tblGrid>
      <w:tr w:rsidR="00251A53" w:rsidRPr="00DC409E" w:rsidTr="00BB3A8A">
        <w:tblPrEx>
          <w:tblCellMar>
            <w:top w:w="0" w:type="dxa"/>
            <w:bottom w:w="0" w:type="dxa"/>
          </w:tblCellMar>
        </w:tblPrEx>
        <w:trPr>
          <w:cantSplit/>
          <w:trHeight w:val="1160"/>
          <w:jc w:val="center"/>
        </w:trPr>
        <w:tc>
          <w:tcPr>
            <w:tcW w:w="113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rsidTr="00BB3A8A">
        <w:tblPrEx>
          <w:tblCellMar>
            <w:top w:w="0" w:type="dxa"/>
            <w:bottom w:w="0" w:type="dxa"/>
          </w:tblCellMar>
        </w:tblPrEx>
        <w:trPr>
          <w:trHeight w:val="485"/>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EE7635" w:rsidRPr="005F5FB6" w:rsidRDefault="00EE7635" w:rsidP="004B7FA5">
            <w:pPr>
              <w:spacing w:before="120"/>
              <w:rPr>
                <w:rFonts w:ascii="Verdana" w:hAnsi="Verdana" w:cs="Calibri"/>
                <w:sz w:val="16"/>
                <w:szCs w:val="16"/>
                <w:lang w:val="en-US"/>
              </w:rPr>
            </w:pPr>
          </w:p>
        </w:tc>
        <w:tc>
          <w:tcPr>
            <w:tcW w:w="5127" w:type="dxa"/>
            <w:shd w:val="clear" w:color="auto" w:fill="FFFFFF"/>
          </w:tcPr>
          <w:p w:rsidR="00EE7635" w:rsidRPr="005F5FB6" w:rsidRDefault="00EE7635" w:rsidP="004B7FA5">
            <w:pPr>
              <w:spacing w:before="120"/>
              <w:rPr>
                <w:rFonts w:ascii="Verdana" w:hAnsi="Verdana" w:cs="Calibri"/>
                <w:sz w:val="16"/>
                <w:szCs w:val="16"/>
                <w:lang w:val="en-US"/>
              </w:rPr>
            </w:pPr>
          </w:p>
        </w:tc>
        <w:tc>
          <w:tcPr>
            <w:tcW w:w="1260"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EE7635" w:rsidRPr="005F5FB6" w:rsidRDefault="00EE7635" w:rsidP="004B7FA5">
            <w:pPr>
              <w:spacing w:before="120"/>
              <w:rPr>
                <w:rFonts w:ascii="Verdana" w:hAnsi="Verdana" w:cs="Calibri"/>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blPrEx>
          <w:tblCellMar>
            <w:top w:w="0" w:type="dxa"/>
            <w:bottom w:w="0" w:type="dxa"/>
          </w:tblCellMar>
        </w:tblPrEx>
        <w:trPr>
          <w:jc w:val="center"/>
        </w:trPr>
        <w:tc>
          <w:tcPr>
            <w:tcW w:w="8648" w:type="dxa"/>
            <w:gridSpan w:val="4"/>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1E3098" w:rsidRPr="00DC409E" w:rsidRDefault="001E3098" w:rsidP="004B7FA5">
      <w:pPr>
        <w:rPr>
          <w:rFonts w:ascii="Verdana" w:hAnsi="Verdana" w:cs="Calibri"/>
          <w:color w:val="002060"/>
          <w:sz w:val="16"/>
          <w:szCs w:val="16"/>
          <w:lang w:val="en-GB"/>
        </w:rPr>
      </w:pPr>
    </w:p>
    <w:p w:rsidR="00EE7635" w:rsidRDefault="00EE7635" w:rsidP="004B7FA5">
      <w:pPr>
        <w:rPr>
          <w:rFonts w:ascii="Verdana" w:hAnsi="Verdana" w:cs="Calibri"/>
          <w:color w:val="002060"/>
          <w:sz w:val="16"/>
          <w:szCs w:val="16"/>
          <w:lang w:val="en-GB"/>
        </w:rPr>
      </w:pPr>
    </w:p>
    <w:p w:rsidR="00251A53" w:rsidRPr="00DC409E" w:rsidRDefault="00251A53" w:rsidP="004B7FA5">
      <w:pPr>
        <w:rPr>
          <w:rFonts w:ascii="Verdana" w:hAnsi="Verdana" w:cs="Calibri"/>
          <w:color w:val="002060"/>
          <w:sz w:val="16"/>
          <w:szCs w:val="16"/>
          <w:lang w:val="en-GB"/>
        </w:rPr>
      </w:pPr>
    </w:p>
    <w:p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lastRenderedPageBreak/>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rsidTr="00D72C77">
        <w:tblPrEx>
          <w:tblCellMar>
            <w:top w:w="0" w:type="dxa"/>
            <w:bottom w:w="0" w:type="dxa"/>
          </w:tblCellMar>
        </w:tblPrEx>
        <w:trPr>
          <w:jc w:val="center"/>
        </w:trPr>
        <w:tc>
          <w:tcPr>
            <w:tcW w:w="9669"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72C77" w:rsidRPr="00D72C77" w:rsidTr="00D72C77">
        <w:tblPrEx>
          <w:tblCellMar>
            <w:top w:w="0" w:type="dxa"/>
            <w:bottom w:w="0" w:type="dxa"/>
          </w:tblCellMar>
        </w:tblPrEx>
        <w:trPr>
          <w:jc w:val="center"/>
        </w:trPr>
        <w:tc>
          <w:tcPr>
            <w:tcW w:w="9696"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rsidR="004B7FA5" w:rsidRPr="00D72C77" w:rsidRDefault="004B7FA5" w:rsidP="002E7A66">
            <w:pPr>
              <w:shd w:val="clear" w:color="auto" w:fill="FFFFFF"/>
              <w:spacing w:before="120" w:after="120"/>
              <w:rPr>
                <w:rFonts w:ascii="Verdana" w:hAnsi="Verdana" w:cs="Calibri"/>
                <w:b/>
                <w:sz w:val="16"/>
                <w:szCs w:val="16"/>
                <w:lang w:val="en-GB"/>
              </w:rPr>
            </w:pPr>
          </w:p>
          <w:p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rsidTr="00D72C77">
        <w:tblPrEx>
          <w:tblCellMar>
            <w:top w:w="0" w:type="dxa"/>
            <w:bottom w:w="0" w:type="dxa"/>
          </w:tblCellMar>
        </w:tblPrEx>
        <w:trPr>
          <w:jc w:val="center"/>
        </w:trPr>
        <w:tc>
          <w:tcPr>
            <w:tcW w:w="9695"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C409E" w:rsidRDefault="004B7FA5" w:rsidP="004B7FA5">
      <w:pPr>
        <w:rPr>
          <w:rFonts w:ascii="Verdana" w:hAnsi="Verdana" w:cs="Calibri"/>
          <w:color w:val="002060"/>
          <w:sz w:val="20"/>
          <w:lang w:val="en-GB"/>
        </w:rPr>
      </w:pPr>
    </w:p>
    <w:p w:rsidR="004B7FA5" w:rsidRPr="00251A53" w:rsidRDefault="00AD1213" w:rsidP="00AD1213">
      <w:pPr>
        <w:pStyle w:val="Heading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rsidTr="008842D7">
        <w:tblPrEx>
          <w:tblCellMar>
            <w:top w:w="0" w:type="dxa"/>
            <w:bottom w:w="0" w:type="dxa"/>
          </w:tblCellMar>
        </w:tblPrEx>
        <w:trPr>
          <w:jc w:val="center"/>
        </w:trPr>
        <w:tc>
          <w:tcPr>
            <w:tcW w:w="9750"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rsidTr="008842D7">
        <w:tblPrEx>
          <w:tblCellMar>
            <w:top w:w="0" w:type="dxa"/>
            <w:bottom w:w="0" w:type="dxa"/>
          </w:tblCellMar>
        </w:tblPrEx>
        <w:trPr>
          <w:jc w:val="center"/>
        </w:trPr>
        <w:tc>
          <w:tcPr>
            <w:tcW w:w="9744"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8A6343" w:rsidRPr="00DC409E" w:rsidRDefault="008A6343" w:rsidP="0005580B">
      <w:pPr>
        <w:jc w:val="left"/>
        <w:rPr>
          <w:rFonts w:ascii="Verdana" w:hAnsi="Verdana" w:cs="Calibri"/>
          <w:b/>
          <w:color w:val="002060"/>
          <w:sz w:val="28"/>
          <w:lang w:val="en-GB"/>
        </w:rPr>
      </w:pPr>
      <w:bookmarkStart w:id="1" w:name="OLE_LINK17"/>
      <w:bookmarkStart w:id="2" w:name="OLE_LINK18"/>
    </w:p>
    <w:p w:rsidR="008A6343" w:rsidRPr="00D72C77" w:rsidRDefault="008C3F90" w:rsidP="008A6343">
      <w:pPr>
        <w:pStyle w:val="FootnoteText"/>
        <w:ind w:left="0" w:firstLine="0"/>
        <w:rPr>
          <w:rFonts w:ascii="Verdana" w:hAnsi="Verdana" w:cs="Calibri"/>
          <w:sz w:val="16"/>
          <w:lang w:val="en-GB"/>
        </w:rPr>
      </w:pPr>
      <w:r w:rsidRPr="00FB5830">
        <w:rPr>
          <w:rStyle w:val="EndnoteReference"/>
          <w:rFonts w:ascii="Verdana" w:hAnsi="Verdana"/>
          <w:sz w:val="18"/>
          <w:szCs w:val="18"/>
        </w:rPr>
        <w:t>*</w:t>
      </w:r>
      <w:r w:rsidR="008A6343" w:rsidRPr="00FB5830">
        <w:rPr>
          <w:rFonts w:ascii="Verdana" w:hAnsi="Verdana"/>
          <w:sz w:val="18"/>
          <w:szCs w:val="18"/>
          <w:lang w:val="en-GB"/>
        </w:rPr>
        <w:t xml:space="preserve"> </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12" w:space="0" w:color="000000"/>
          <w:bottom w:val="single" w:sz="12" w:space="0" w:color="000000"/>
        </w:tblBorders>
        <w:tblLook w:val="04A0" w:firstRow="1" w:lastRow="0" w:firstColumn="1" w:lastColumn="0" w:noHBand="0" w:noVBand="1"/>
      </w:tblPr>
      <w:tblGrid>
        <w:gridCol w:w="4524"/>
        <w:gridCol w:w="5556"/>
      </w:tblGrid>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rsidTr="00D72C77">
        <w:trPr>
          <w:jc w:val="center"/>
        </w:trPr>
        <w:tc>
          <w:tcPr>
            <w:tcW w:w="4502" w:type="dxa"/>
            <w:tcBorders>
              <w:top w:val="single" w:sz="4" w:space="0" w:color="002060"/>
              <w:right w:val="single" w:sz="6" w:space="0" w:color="000000"/>
            </w:tcBorders>
            <w:shd w:val="clear" w:color="auto" w:fill="auto"/>
          </w:tcPr>
          <w:p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tcBorders>
              <w:top w:val="single" w:sz="4" w:space="0" w:color="002060"/>
            </w:tcBorders>
            <w:shd w:val="clear" w:color="auto" w:fill="auto"/>
          </w:tcPr>
          <w:p w:rsidR="008A6343" w:rsidRPr="00D72C77" w:rsidRDefault="008A6343" w:rsidP="00AC6612">
            <w:pPr>
              <w:pStyle w:val="FootnoteText"/>
              <w:ind w:left="0" w:firstLine="0"/>
              <w:rPr>
                <w:rFonts w:ascii="Verdana" w:hAnsi="Verdana" w:cs="Calibri"/>
                <w:sz w:val="16"/>
                <w:u w:val="single"/>
                <w:lang w:val="en-GB"/>
              </w:rPr>
            </w:pPr>
          </w:p>
        </w:tc>
      </w:tr>
      <w:bookmarkEnd w:id="1"/>
      <w:bookmarkEnd w:id="2"/>
    </w:tbl>
    <w:p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rsidR="001E3098" w:rsidRPr="00DC409E" w:rsidRDefault="001E3098" w:rsidP="00256998">
      <w:pPr>
        <w:jc w:val="center"/>
        <w:rPr>
          <w:rFonts w:ascii="Verdana" w:hAnsi="Verdana" w:cs="Calibri"/>
          <w:b/>
          <w:color w:val="002060"/>
          <w:szCs w:val="24"/>
          <w:lang w:val="en-GB"/>
        </w:rPr>
      </w:pPr>
      <w:bookmarkStart w:id="3" w:name="OLE_LINK3"/>
      <w:bookmarkStart w:id="4" w:name="OLE_LINK4"/>
      <w:r w:rsidRPr="00DC409E">
        <w:rPr>
          <w:rFonts w:ascii="Verdana" w:hAnsi="Verdana" w:cs="Calibri"/>
          <w:b/>
          <w:color w:val="002060"/>
          <w:szCs w:val="24"/>
          <w:lang w:val="en-GB"/>
        </w:rPr>
        <w:lastRenderedPageBreak/>
        <w:t>AFTER THE MOBILITY</w:t>
      </w:r>
    </w:p>
    <w:p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99"/>
        <w:gridCol w:w="2085"/>
        <w:gridCol w:w="2342"/>
        <w:gridCol w:w="3054"/>
      </w:tblGrid>
      <w:tr w:rsidR="00251A53" w:rsidRPr="00DC409E" w:rsidTr="00D72C77">
        <w:trPr>
          <w:trHeigh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rsidR="001E3098" w:rsidRPr="005F5FB6" w:rsidRDefault="001E3098" w:rsidP="00BB3A8A">
            <w:pPr>
              <w:rPr>
                <w:rFonts w:ascii="Verdana" w:hAnsi="Verdana"/>
                <w:sz w:val="16"/>
                <w:szCs w:val="16"/>
              </w:rPr>
            </w:pPr>
          </w:p>
        </w:tc>
      </w:tr>
      <w:tr w:rsidR="00251A53" w:rsidRPr="00DC409E" w:rsidTr="0058636F">
        <w:trPr>
          <w:trHeight w:val="432"/>
          <w:jc w:val="center"/>
        </w:trPr>
        <w:tc>
          <w:tcPr>
            <w:tcW w:w="2599"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c>
          <w:tcPr>
            <w:tcW w:w="2342"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r>
      <w:tr w:rsidR="00251A53" w:rsidRPr="00DC409E" w:rsidTr="0058636F">
        <w:trPr>
          <w:trHeight w:hRule="exact" w:val="696"/>
          <w:jc w:val="center"/>
        </w:trPr>
        <w:tc>
          <w:tcPr>
            <w:tcW w:w="10080" w:type="dxa"/>
            <w:gridSpan w:val="4"/>
            <w:tcBorders>
              <w:left w:val="nil"/>
              <w:right w:val="nil"/>
            </w:tcBorders>
            <w:shd w:val="clear" w:color="auto" w:fill="FFFFFF"/>
          </w:tcPr>
          <w:p w:rsidR="002B7335" w:rsidRPr="002B7335" w:rsidRDefault="002B7335" w:rsidP="00AC3829">
            <w:pPr>
              <w:jc w:val="center"/>
              <w:rPr>
                <w:rFonts w:ascii="Verdana" w:hAnsi="Verdana"/>
                <w:b/>
                <w:sz w:val="2"/>
                <w:szCs w:val="2"/>
              </w:rPr>
            </w:pPr>
          </w:p>
          <w:p w:rsidR="00AC3829" w:rsidRPr="00E832C6" w:rsidRDefault="00AC3829" w:rsidP="0058636F">
            <w:pPr>
              <w:rPr>
                <w:rFonts w:ascii="Verdana" w:hAnsi="Verdana"/>
                <w:b/>
                <w:color w:val="002060"/>
                <w:sz w:val="20"/>
              </w:rPr>
            </w:pPr>
            <w:r w:rsidRPr="00E832C6">
              <w:rPr>
                <w:rFonts w:ascii="Verdana" w:hAnsi="Verdana"/>
                <w:b/>
                <w:color w:val="002060"/>
                <w:sz w:val="20"/>
              </w:rPr>
              <w:t>Confirmation of the study period a</w:t>
            </w:r>
            <w:r w:rsidR="004D1CD8">
              <w:rPr>
                <w:rFonts w:ascii="Verdana" w:hAnsi="Verdana"/>
                <w:b/>
                <w:color w:val="002060"/>
                <w:sz w:val="20"/>
              </w:rPr>
              <w:t>t R</w:t>
            </w:r>
            <w:r w:rsidRPr="00E832C6">
              <w:rPr>
                <w:rFonts w:ascii="Verdana" w:hAnsi="Verdana"/>
                <w:b/>
                <w:color w:val="002060"/>
                <w:sz w:val="20"/>
              </w:rPr>
              <w:t>eceiving institution</w:t>
            </w:r>
          </w:p>
          <w:p w:rsidR="002B7335" w:rsidRPr="00D72C77" w:rsidRDefault="002B7335" w:rsidP="00AC3829">
            <w:pPr>
              <w:jc w:val="center"/>
              <w:rPr>
                <w:rFonts w:ascii="Verdana" w:hAnsi="Verdana"/>
                <w:b/>
                <w:sz w:val="16"/>
              </w:rPr>
            </w:pPr>
          </w:p>
          <w:p w:rsidR="00BB3A8A" w:rsidRDefault="00BB3A8A" w:rsidP="00BB3A8A">
            <w:pPr>
              <w:rPr>
                <w:rFonts w:ascii="Verdana" w:hAnsi="Verdana"/>
                <w:b/>
                <w:sz w:val="16"/>
              </w:rPr>
            </w:pPr>
          </w:p>
          <w:p w:rsidR="001E3098" w:rsidRPr="00BB3A8A" w:rsidRDefault="001E3098" w:rsidP="00BB3A8A"/>
          <w:p w:rsidR="00FA40B3" w:rsidRPr="00BB3A8A" w:rsidRDefault="00FA40B3" w:rsidP="00BB3A8A">
            <w:pPr>
              <w:jc w:val="center"/>
            </w:pPr>
          </w:p>
        </w:tc>
      </w:tr>
      <w:tr w:rsidR="00251A53" w:rsidRPr="00DC409E" w:rsidTr="00D72C77">
        <w:trPr>
          <w:trHeight w:hRule="exac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rsidR="001E3098" w:rsidRPr="005F5FB6" w:rsidRDefault="001E3098" w:rsidP="00BB3A8A">
            <w:pPr>
              <w:rPr>
                <w:rFonts w:ascii="Verdana" w:hAnsi="Verdana"/>
                <w:sz w:val="16"/>
                <w:szCs w:val="16"/>
              </w:rPr>
            </w:pPr>
          </w:p>
          <w:p w:rsidR="001E3098" w:rsidRPr="00BB3A8A" w:rsidRDefault="001E3098" w:rsidP="00BB3A8A"/>
        </w:tc>
      </w:tr>
    </w:tbl>
    <w:p w:rsidR="001E3098" w:rsidRPr="00DC409E" w:rsidRDefault="001E3098" w:rsidP="001E3098">
      <w:pPr>
        <w:jc w:val="left"/>
        <w:rPr>
          <w:rFonts w:ascii="Verdana" w:hAnsi="Verdana" w:cs="Calibri"/>
          <w:b/>
          <w:color w:val="002060"/>
          <w:sz w:val="2"/>
          <w:szCs w:val="2"/>
          <w:lang w:val="en-GB"/>
        </w:rPr>
      </w:pPr>
    </w:p>
    <w:p w:rsidR="001E3098" w:rsidRPr="00DC409E" w:rsidRDefault="001E3098" w:rsidP="001E3098">
      <w:pPr>
        <w:spacing w:after="0"/>
        <w:outlineLvl w:val="3"/>
        <w:rPr>
          <w:rFonts w:ascii="Verdana" w:hAnsi="Verdana" w:cs="Calibri"/>
          <w:b/>
          <w:color w:val="002060"/>
          <w:sz w:val="22"/>
          <w:szCs w:val="22"/>
          <w:lang w:val="en-GB"/>
        </w:rPr>
      </w:pPr>
    </w:p>
    <w:p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4D1CD8">
        <w:rPr>
          <w:rFonts w:ascii="Verdana" w:hAnsi="Verdana" w:cs="Calibri"/>
          <w:b/>
          <w:color w:val="002060"/>
          <w:sz w:val="20"/>
          <w:lang w:val="en-GB"/>
        </w:rPr>
        <w:t>ranscript of records at R</w:t>
      </w:r>
      <w:r w:rsidR="00FA40B3" w:rsidRPr="00DC409E">
        <w:rPr>
          <w:rFonts w:ascii="Verdana" w:hAnsi="Verdana" w:cs="Calibri"/>
          <w:b/>
          <w:color w:val="002060"/>
          <w:sz w:val="20"/>
          <w:lang w:val="en-GB"/>
        </w:rPr>
        <w:t xml:space="preserve">eceiving institution </w:t>
      </w:r>
    </w:p>
    <w:p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C409E">
        <w:rPr>
          <w:rFonts w:ascii="Verdana" w:hAnsi="Verdana" w:cs="Calibri"/>
          <w:color w:val="002060"/>
          <w:sz w:val="20"/>
          <w:lang w:val="en-GB"/>
        </w:rPr>
        <w:t xml:space="preserve"> </w:t>
      </w:r>
      <w:r w:rsidRPr="00D72C77">
        <w:rPr>
          <w:rFonts w:ascii="Verdana" w:hAnsi="Verdana" w:cs="Calibri"/>
          <w:sz w:val="20"/>
          <w:lang w:val="en-GB"/>
        </w:rPr>
        <w:t>academic outcomes at Receiving Institution</w:t>
      </w:r>
      <w:r w:rsidRPr="00DC409E">
        <w:rPr>
          <w:rFonts w:ascii="Verdana" w:hAnsi="Verdana" w:cs="Calibri"/>
          <w:color w:val="002060"/>
          <w:sz w:val="20"/>
          <w:lang w:val="en-GB"/>
        </w:rPr>
        <w:t xml:space="preserve"> </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74"/>
        <w:gridCol w:w="4269"/>
        <w:gridCol w:w="911"/>
        <w:gridCol w:w="911"/>
        <w:gridCol w:w="1369"/>
        <w:gridCol w:w="1346"/>
      </w:tblGrid>
      <w:tr w:rsidR="00634F15" w:rsidRPr="00DC409E" w:rsidTr="00CA1B3A">
        <w:tblPrEx>
          <w:tblCellMar>
            <w:top w:w="0" w:type="dxa"/>
            <w:bottom w:w="0" w:type="dxa"/>
          </w:tblCellMar>
        </w:tblPrEx>
        <w:trPr>
          <w:jc w:val="center"/>
        </w:trPr>
        <w:tc>
          <w:tcPr>
            <w:tcW w:w="1223"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AC3829">
            <w:pPr>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blPrEx>
          <w:tblCellMar>
            <w:top w:w="0" w:type="dxa"/>
            <w:bottom w:w="0" w:type="dxa"/>
          </w:tblCellMar>
        </w:tblPrEx>
        <w:trPr>
          <w:trHeight w:val="473"/>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bl>
    <w:p w:rsidR="001E3098" w:rsidRPr="00DC409E" w:rsidRDefault="001E3098" w:rsidP="001E3098">
      <w:pPr>
        <w:spacing w:after="0"/>
        <w:rPr>
          <w:rFonts w:ascii="Verdana" w:hAnsi="Verdana" w:cs="Calibri"/>
          <w:i/>
          <w:color w:val="002060"/>
          <w:sz w:val="20"/>
          <w:lang w:val="en-GB"/>
        </w:rPr>
      </w:pPr>
    </w:p>
    <w:p w:rsidR="00D2709E" w:rsidRPr="00DC409E" w:rsidRDefault="00D2709E" w:rsidP="00D2709E">
      <w:pPr>
        <w:pStyle w:val="CommentText"/>
        <w:spacing w:after="0"/>
        <w:rPr>
          <w:rFonts w:ascii="Verdana" w:hAnsi="Verdana" w:cs="Calibri"/>
          <w:color w:val="002060"/>
          <w:lang w:val="en-GB"/>
        </w:rPr>
      </w:pPr>
      <w:r w:rsidRPr="00D72C77">
        <w:rPr>
          <w:rFonts w:ascii="Verdana" w:hAnsi="Verdana" w:cs="Calibri"/>
          <w:lang w:val="en-GB"/>
        </w:rPr>
        <w:t>Infor</w:t>
      </w:r>
      <w:r w:rsidR="005F5FB6">
        <w:rPr>
          <w:rFonts w:ascii="Verdana" w:hAnsi="Verdana" w:cs="Calibri"/>
          <w:lang w:val="en-GB"/>
        </w:rPr>
        <w:t xml:space="preserve">mation about grade distribution </w:t>
      </w:r>
      <w:r w:rsidRPr="00D72C77">
        <w:rPr>
          <w:rFonts w:ascii="Verdana" w:hAnsi="Verdana" w:cs="Calibri"/>
          <w:lang w:val="en-GB"/>
        </w:rPr>
        <w:t>at Receiving institution</w:t>
      </w:r>
      <w:r w:rsidRPr="00DC409E">
        <w:rPr>
          <w:rFonts w:ascii="Verdana" w:hAnsi="Verdana" w:cs="Calibri"/>
          <w:color w:val="002060"/>
          <w:lang w:val="en-GB"/>
        </w:rPr>
        <w:t>:</w:t>
      </w:r>
      <w:r w:rsidRPr="00DC409E">
        <w:rPr>
          <w:rStyle w:val="EndnoteReference"/>
          <w:rFonts w:ascii="Verdana" w:hAnsi="Verdana" w:cs="Calibri"/>
          <w:color w:val="002060"/>
          <w:lang w:val="en-GB"/>
        </w:rPr>
        <w:endnoteReference w:id="8"/>
      </w:r>
    </w:p>
    <w:p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634F15" w:rsidRPr="00DC409E" w:rsidTr="00D72C77">
        <w:tblPrEx>
          <w:tblCellMar>
            <w:top w:w="0" w:type="dxa"/>
            <w:bottom w:w="0" w:type="dxa"/>
          </w:tblCellMar>
        </w:tblPrEx>
        <w:trPr>
          <w:jc w:val="center"/>
        </w:trPr>
        <w:tc>
          <w:tcPr>
            <w:tcW w:w="9694" w:type="dxa"/>
            <w:shd w:val="clear" w:color="auto" w:fill="FFFFFF"/>
          </w:tcPr>
          <w:p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rsidR="001E3098" w:rsidRPr="00DC409E" w:rsidRDefault="001E3098" w:rsidP="001E3098">
      <w:pPr>
        <w:spacing w:after="0"/>
        <w:rPr>
          <w:rFonts w:ascii="Verdana" w:hAnsi="Verdana" w:cs="Calibri"/>
          <w:b/>
          <w:color w:val="002060"/>
          <w:sz w:val="16"/>
          <w:szCs w:val="16"/>
          <w:lang w:val="en-GB"/>
        </w:rPr>
      </w:pPr>
    </w:p>
    <w:p w:rsidR="001E3098" w:rsidRPr="00DC409E" w:rsidRDefault="001E3098" w:rsidP="001E3098">
      <w:pPr>
        <w:spacing w:after="0"/>
        <w:jc w:val="center"/>
        <w:rPr>
          <w:rFonts w:ascii="Verdana" w:hAnsi="Verdana" w:cs="Calibri"/>
          <w:b/>
          <w:color w:val="002060"/>
          <w:sz w:val="20"/>
          <w:lang w:val="en-GB"/>
        </w:rPr>
      </w:pPr>
    </w:p>
    <w:p w:rsidR="000F105F" w:rsidRPr="00DC409E" w:rsidRDefault="000F105F"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E1052A" w:rsidRDefault="00E1052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CA1B3A" w:rsidRDefault="00CA1B3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Pr="00DC409E" w:rsidRDefault="00D72C77"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01"/>
        <w:gridCol w:w="5169"/>
        <w:gridCol w:w="1974"/>
        <w:gridCol w:w="1736"/>
      </w:tblGrid>
      <w:tr w:rsidR="004F020D" w:rsidRPr="00DC409E" w:rsidTr="00CA1B3A">
        <w:tblPrEx>
          <w:tblCellMar>
            <w:top w:w="0" w:type="dxa"/>
            <w:bottom w:w="0" w:type="dxa"/>
          </w:tblCellMar>
        </w:tblPrEx>
        <w:trPr>
          <w:jc w:val="center"/>
        </w:trPr>
        <w:tc>
          <w:tcPr>
            <w:tcW w:w="1153"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9"/>
            </w: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5F5FB6" w:rsidRDefault="001E3098" w:rsidP="00AC3829">
            <w:pPr>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rsidR="001E3098" w:rsidRPr="00DC409E" w:rsidRDefault="001E3098" w:rsidP="001E3098">
            <w:pPr>
              <w:spacing w:before="120" w:after="120"/>
              <w:rPr>
                <w:rFonts w:ascii="Verdana" w:hAnsi="Verdana" w:cs="Calibri"/>
                <w:i/>
                <w:color w:val="002060"/>
                <w:sz w:val="16"/>
                <w:lang w:val="en-US"/>
              </w:rPr>
            </w:pPr>
          </w:p>
        </w:tc>
      </w:tr>
    </w:tbl>
    <w:p w:rsidR="001E3098" w:rsidRPr="00DC409E" w:rsidRDefault="001E3098" w:rsidP="001E3098">
      <w:pPr>
        <w:rPr>
          <w:rFonts w:ascii="Verdana" w:hAnsi="Verdana" w:cs="Calibri"/>
          <w:b/>
          <w:color w:val="002060"/>
          <w:sz w:val="20"/>
        </w:rPr>
      </w:pPr>
    </w:p>
    <w:p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1E3098" w:rsidRPr="00DC409E" w:rsidTr="00D72C77">
        <w:tblPrEx>
          <w:tblCellMar>
            <w:top w:w="0" w:type="dxa"/>
            <w:bottom w:w="0" w:type="dxa"/>
          </w:tblCellMar>
        </w:tblPrEx>
        <w:trPr>
          <w:jc w:val="center"/>
        </w:trPr>
        <w:tc>
          <w:tcPr>
            <w:tcW w:w="9694" w:type="dxa"/>
            <w:shd w:val="clear" w:color="auto" w:fill="F3F8FF"/>
          </w:tcPr>
          <w:p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3"/>
      <w:bookmarkEnd w:id="4"/>
    </w:tbl>
    <w:p w:rsidR="00786377" w:rsidRDefault="00786377" w:rsidP="002E7A66">
      <w:pPr>
        <w:shd w:val="clear" w:color="auto" w:fill="FFFFFF"/>
        <w:spacing w:after="0"/>
        <w:rPr>
          <w:rFonts w:ascii="Verdana" w:hAnsi="Verdana" w:cs="Calibri"/>
          <w:b/>
          <w:color w:val="002060"/>
          <w:sz w:val="16"/>
          <w:szCs w:val="16"/>
          <w:lang w:val="en-GB"/>
        </w:rPr>
      </w:pPr>
    </w:p>
    <w:p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63" w:rsidRDefault="00767863">
      <w:r>
        <w:separator/>
      </w:r>
    </w:p>
  </w:endnote>
  <w:endnote w:type="continuationSeparator" w:id="0">
    <w:p w:rsidR="00767863" w:rsidRDefault="00767863">
      <w:r>
        <w:continuationSeparator/>
      </w:r>
    </w:p>
  </w:endnote>
  <w:endnote w:id="1">
    <w:p w:rsidR="00786377" w:rsidRPr="000662FC" w:rsidRDefault="00786377" w:rsidP="000662FC">
      <w:pPr>
        <w:pStyle w:val="FootnoteText"/>
        <w:ind w:left="0" w:firstLine="0"/>
        <w:rPr>
          <w:rFonts w:ascii="Verdana" w:hAnsi="Verdana"/>
          <w:sz w:val="18"/>
          <w:szCs w:val="18"/>
          <w:lang w:val="en-GB"/>
        </w:rPr>
      </w:pPr>
    </w:p>
    <w:p w:rsidR="00A54F83" w:rsidRPr="005D35AD" w:rsidRDefault="00A54F83" w:rsidP="00B726DD">
      <w:pPr>
        <w:pStyle w:val="FootnoteText"/>
        <w:rPr>
          <w:rFonts w:ascii="Verdana" w:hAnsi="Verdana"/>
          <w:sz w:val="16"/>
          <w:szCs w:val="18"/>
          <w:lang w:val="en-GB"/>
        </w:rPr>
      </w:pPr>
      <w:r w:rsidRPr="000662FC">
        <w:rPr>
          <w:rStyle w:val="EndnoteReference"/>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rsidR="00A54F83" w:rsidRPr="005D35AD" w:rsidRDefault="00A54F83" w:rsidP="00B726DD">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5D35AD" w:rsidRDefault="00A54F83" w:rsidP="00B726DD">
      <w:pPr>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0252ED" w:rsidRPr="005D35AD" w:rsidRDefault="000252ED" w:rsidP="00B726DD">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0252ED" w:rsidRPr="005D35AD" w:rsidRDefault="000252ED" w:rsidP="00B726DD">
      <w:pPr>
        <w:pStyle w:val="EndnoteText"/>
        <w:rPr>
          <w:rFonts w:ascii="Verdana" w:hAnsi="Verdana"/>
          <w:sz w:val="16"/>
          <w:szCs w:val="16"/>
          <w:lang w:val="en-US"/>
        </w:rPr>
      </w:pPr>
      <w:r w:rsidRPr="005D35AD">
        <w:rPr>
          <w:rStyle w:val="EndnoteReference"/>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rsidR="004B7FA5" w:rsidRPr="005D35AD" w:rsidRDefault="00A54F83" w:rsidP="00B726DD">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Hyperlink"/>
            <w:rFonts w:ascii="Verdana" w:hAnsi="Verdana"/>
            <w:sz w:val="16"/>
            <w:szCs w:val="16"/>
            <w:lang w:val="en-GB"/>
          </w:rPr>
          <w:t>http://europass.cedefop.europa.eu/en/resources/european-language-levels-cefr</w:t>
        </w:r>
      </w:hyperlink>
    </w:p>
  </w:endnote>
  <w:endnote w:id="8">
    <w:p w:rsidR="00D2709E" w:rsidRPr="005D35AD" w:rsidRDefault="00D2709E" w:rsidP="00B726DD">
      <w:pPr>
        <w:pStyle w:val="EndnoteText"/>
        <w:rPr>
          <w:rFonts w:ascii="Verdana" w:hAnsi="Verdana"/>
          <w:sz w:val="16"/>
          <w:szCs w:val="16"/>
          <w:lang w:val="en-US"/>
        </w:rPr>
      </w:pPr>
      <w:bookmarkStart w:id="5" w:name="OLE_LINK12"/>
      <w:bookmarkStart w:id="6" w:name="OLE_LINK13"/>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to give </w:t>
      </w:r>
      <w:r w:rsidR="00795209" w:rsidRPr="005D35AD">
        <w:rPr>
          <w:rFonts w:ascii="Verdana" w:hAnsi="Verdana"/>
          <w:sz w:val="16"/>
          <w:szCs w:val="16"/>
          <w:lang w:val="en-US"/>
        </w:rPr>
        <w:t>a web link to grade distribution</w:t>
      </w:r>
      <w:r w:rsidRPr="005D35AD">
        <w:rPr>
          <w:rFonts w:ascii="Verdana" w:hAnsi="Verdana"/>
          <w:sz w:val="16"/>
          <w:szCs w:val="16"/>
          <w:lang w:val="en-US"/>
        </w:rPr>
        <w:t xml:space="preserve">, or attach information </w:t>
      </w:r>
      <w:r w:rsidR="00795209" w:rsidRPr="005D35AD">
        <w:rPr>
          <w:rFonts w:ascii="Verdana" w:hAnsi="Verdana"/>
          <w:sz w:val="16"/>
          <w:szCs w:val="16"/>
          <w:lang w:val="en-US"/>
        </w:rPr>
        <w:t>to the Transcript of Records</w:t>
      </w:r>
    </w:p>
    <w:bookmarkEnd w:id="5"/>
    <w:bookmarkEnd w:id="6"/>
  </w:endnote>
  <w:endnote w:id="9">
    <w:p w:rsidR="001E3098" w:rsidRPr="005F5FB6" w:rsidRDefault="001E3098" w:rsidP="005F5FB6">
      <w:pPr>
        <w:rPr>
          <w:rFonts w:ascii="Verdana" w:hAnsi="Verdana"/>
          <w:sz w:val="16"/>
          <w:szCs w:val="16"/>
          <w:lang w:val="en-US"/>
        </w:rPr>
      </w:pPr>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Hyperlink"/>
            <w:rFonts w:ascii="Verdana" w:hAnsi="Verdana"/>
            <w:sz w:val="16"/>
            <w:szCs w:val="16"/>
            <w:lang w:val="en-US"/>
          </w:rPr>
          <w:t>http://egracons.eu/document/grading-table-instructions-and-template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9A" w:rsidRDefault="00226BB3">
    <w:pPr>
      <w:pStyle w:val="Footer"/>
      <w:jc w:val="center"/>
    </w:pPr>
    <w:r>
      <w:rPr>
        <w:noProof/>
        <w:lang w:val="lt-LT" w:eastAsia="lt-LT"/>
      </w:rPr>
      <w:drawing>
        <wp:anchor distT="0" distB="0" distL="114300" distR="114300" simplePos="0" relativeHeight="251657728" behindDoc="0" locked="0" layoutInCell="1" allowOverlap="1">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C43C9A">
      <w:fldChar w:fldCharType="begin"/>
    </w:r>
    <w:r w:rsidR="00C43C9A">
      <w:instrText xml:space="preserve"> PAGE   \* MERGEFORMAT </w:instrText>
    </w:r>
    <w:r w:rsidR="00C43C9A">
      <w:fldChar w:fldCharType="separate"/>
    </w:r>
    <w:r>
      <w:rPr>
        <w:noProof/>
      </w:rPr>
      <w:t>2</w:t>
    </w:r>
    <w:r w:rsidR="00C43C9A">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ooter"/>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63" w:rsidRDefault="00767863">
      <w:r>
        <w:separator/>
      </w:r>
    </w:p>
  </w:footnote>
  <w:footnote w:type="continuationSeparator" w:id="0">
    <w:p w:rsidR="00767863" w:rsidRDefault="0076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9A" w:rsidRDefault="00C43C9A" w:rsidP="001B601A">
    <w:pPr>
      <w:pStyle w:val="Header"/>
      <w:tabs>
        <w:tab w:val="clear" w:pos="8306"/>
      </w:tabs>
      <w:spacing w:after="0"/>
      <w:ind w:right="-743"/>
      <w:rPr>
        <w:sz w:val="16"/>
        <w:szCs w:val="16"/>
        <w:lang w:val="en-US"/>
      </w:rPr>
    </w:pPr>
  </w:p>
  <w:p w:rsidR="00C43C9A" w:rsidRDefault="00C43C9A" w:rsidP="001B601A">
    <w:pPr>
      <w:pStyle w:val="Header"/>
      <w:tabs>
        <w:tab w:val="clear" w:pos="8306"/>
      </w:tabs>
      <w:spacing w:after="0"/>
      <w:ind w:right="-743"/>
      <w:rPr>
        <w:sz w:val="16"/>
        <w:szCs w:val="16"/>
        <w:lang w:val="en-US"/>
      </w:rPr>
    </w:pPr>
  </w:p>
  <w:p w:rsidR="00A54F83" w:rsidRDefault="00A54F83" w:rsidP="001B601A">
    <w:pPr>
      <w:pStyle w:val="Header"/>
      <w:tabs>
        <w:tab w:val="clear" w:pos="8306"/>
      </w:tabs>
      <w:spacing w:after="0"/>
      <w:ind w:right="-743"/>
      <w:rPr>
        <w:sz w:val="16"/>
        <w:szCs w:val="16"/>
        <w:lang w:val="en-US"/>
      </w:rPr>
    </w:pPr>
  </w:p>
  <w:p w:rsidR="00C43C9A" w:rsidRPr="00C43C9A" w:rsidRDefault="00C43C9A" w:rsidP="001B601A">
    <w:pPr>
      <w:pStyle w:val="Header"/>
      <w:tabs>
        <w:tab w:val="clear" w:pos="8306"/>
      </w:tabs>
      <w:spacing w:after="0"/>
      <w:ind w:right="-743"/>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
    <w:name w:val="Page number"/>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
    <w:name w:val="Page number"/>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gracons.eu/document/grading-table-instructions-and-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816C-74CE-45C7-960D-5B2B7D18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4884</Words>
  <Characters>2784</Characters>
  <Application>Microsoft Office Word</Application>
  <DocSecurity>0</DocSecurity>
  <PresentationFormat>Microsoft Word 11.0</PresentationFormat>
  <Lines>23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7653</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Rima</cp:lastModifiedBy>
  <cp:revision>2</cp:revision>
  <cp:lastPrinted>2015-11-09T09:28:00Z</cp:lastPrinted>
  <dcterms:created xsi:type="dcterms:W3CDTF">2017-01-09T07:50:00Z</dcterms:created>
  <dcterms:modified xsi:type="dcterms:W3CDTF">2017-01-09T07:50:00Z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