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E" w:rsidRPr="00680A35" w:rsidRDefault="00E7668E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bookmarkStart w:id="0" w:name="OLE_LINK3"/>
      <w:bookmarkStart w:id="1" w:name="OLE_LINK4"/>
      <w:r w:rsidRPr="00680A35">
        <w:rPr>
          <w:rFonts w:ascii="Verdana" w:hAnsi="Verdana" w:cs="Calibri"/>
          <w:b/>
          <w:color w:val="002060"/>
          <w:sz w:val="36"/>
          <w:szCs w:val="24"/>
          <w:lang w:val="en-GB"/>
        </w:rPr>
        <w:t>AFTER THE MOBILITY</w:t>
      </w:r>
    </w:p>
    <w:p w:rsidR="00E7668E" w:rsidRPr="00680A35" w:rsidRDefault="00E7668E" w:rsidP="00E7668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680A35">
        <w:rPr>
          <w:rFonts w:ascii="Verdana" w:hAnsi="Verdana" w:cs="Calibri"/>
          <w:b/>
          <w:color w:val="002060"/>
          <w:sz w:val="20"/>
          <w:lang w:val="en-GB"/>
        </w:rPr>
        <w:t>The Student</w:t>
      </w: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432"/>
        <w:gridCol w:w="2520"/>
        <w:gridCol w:w="2340"/>
        <w:gridCol w:w="2788"/>
      </w:tblGrid>
      <w:tr w:rsidR="00E7668E" w:rsidRPr="00DC409E" w:rsidTr="00680A35">
        <w:trPr>
          <w:trHeight w:val="432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Last name (s</w:t>
            </w:r>
            <w:r w:rsidR="00680A35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E7668E" w:rsidRPr="00802BED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First name (s)</w:t>
            </w:r>
          </w:p>
        </w:tc>
        <w:tc>
          <w:tcPr>
            <w:tcW w:w="2788" w:type="dxa"/>
            <w:shd w:val="clear" w:color="auto" w:fill="FFFFFF"/>
          </w:tcPr>
          <w:p w:rsidR="00E7668E" w:rsidRPr="00802BED" w:rsidRDefault="00E7668E" w:rsidP="00684158">
            <w:pPr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</w:tr>
      <w:tr w:rsidR="00E7668E" w:rsidRPr="00DC409E" w:rsidTr="00680A35">
        <w:trPr>
          <w:trHeight w:val="432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Sending Institution</w:t>
            </w:r>
          </w:p>
        </w:tc>
        <w:tc>
          <w:tcPr>
            <w:tcW w:w="2520" w:type="dxa"/>
            <w:shd w:val="clear" w:color="auto" w:fill="FFFFFF"/>
          </w:tcPr>
          <w:p w:rsidR="00E7668E" w:rsidRPr="00802BED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Receiving Institution </w:t>
            </w:r>
          </w:p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shd w:val="clear" w:color="auto" w:fill="FFFFFF"/>
          </w:tcPr>
          <w:p w:rsidR="00E7668E" w:rsidRPr="00802BED" w:rsidRDefault="00E7668E" w:rsidP="00684158">
            <w:pPr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</w:tr>
      <w:tr w:rsidR="00E7668E" w:rsidRPr="00DC409E" w:rsidTr="00680A35">
        <w:trPr>
          <w:trHeight w:val="432"/>
          <w:jc w:val="center"/>
        </w:trPr>
        <w:tc>
          <w:tcPr>
            <w:tcW w:w="10080" w:type="dxa"/>
            <w:gridSpan w:val="4"/>
            <w:shd w:val="clear" w:color="auto" w:fill="FFFFFF"/>
            <w:vAlign w:val="center"/>
          </w:tcPr>
          <w:p w:rsidR="00E7668E" w:rsidRPr="00684158" w:rsidRDefault="00E7668E" w:rsidP="00397388">
            <w:pPr>
              <w:spacing w:after="0"/>
              <w:jc w:val="left"/>
              <w:outlineLvl w:val="3"/>
              <w:rPr>
                <w:rFonts w:ascii="Verdana" w:hAnsi="Verdana" w:cs="Calibri"/>
                <w:b/>
                <w:color w:val="002060"/>
                <w:sz w:val="22"/>
                <w:szCs w:val="22"/>
                <w:lang w:val="en-GB"/>
              </w:rPr>
            </w:pPr>
          </w:p>
          <w:p w:rsidR="00E7668E" w:rsidRPr="00684158" w:rsidRDefault="00E7668E" w:rsidP="00C9335D">
            <w:pPr>
              <w:spacing w:after="0"/>
              <w:jc w:val="center"/>
              <w:outlineLvl w:val="3"/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</w:pPr>
            <w:r w:rsidRPr="00F516FB">
              <w:rPr>
                <w:rFonts w:ascii="Verdana" w:hAnsi="Verdana" w:cs="Calibri"/>
                <w:b/>
                <w:sz w:val="18"/>
                <w:szCs w:val="22"/>
                <w:lang w:val="en-GB"/>
              </w:rPr>
              <w:t>C</w:t>
            </w:r>
            <w:r w:rsidRPr="00680A35">
              <w:rPr>
                <w:rFonts w:ascii="Verdana" w:hAnsi="Verdana" w:cs="Calibri"/>
                <w:b/>
                <w:sz w:val="18"/>
                <w:szCs w:val="22"/>
                <w:lang w:val="en-GB"/>
              </w:rPr>
              <w:t>onfi</w:t>
            </w:r>
            <w:r w:rsidR="00802BED">
              <w:rPr>
                <w:rFonts w:ascii="Verdana" w:hAnsi="Verdana" w:cs="Calibri"/>
                <w:b/>
                <w:sz w:val="18"/>
                <w:szCs w:val="22"/>
                <w:lang w:val="en-GB"/>
              </w:rPr>
              <w:t>rmation of the study period at R</w:t>
            </w:r>
            <w:r w:rsidRPr="00680A35">
              <w:rPr>
                <w:rFonts w:ascii="Verdana" w:hAnsi="Verdana" w:cs="Calibri"/>
                <w:b/>
                <w:sz w:val="18"/>
                <w:szCs w:val="22"/>
                <w:lang w:val="en-GB"/>
              </w:rPr>
              <w:t>eceiving institution</w:t>
            </w:r>
          </w:p>
          <w:p w:rsidR="00E7668E" w:rsidRPr="00684158" w:rsidRDefault="00E7668E" w:rsidP="00397388">
            <w:pPr>
              <w:spacing w:after="0"/>
              <w:jc w:val="left"/>
              <w:outlineLvl w:val="3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2C7954" w:rsidRPr="00DC409E" w:rsidTr="00680A35">
        <w:trPr>
          <w:trHeight w:hRule="exact" w:val="469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2520" w:type="dxa"/>
            <w:shd w:val="clear" w:color="auto" w:fill="FFFFFF"/>
          </w:tcPr>
          <w:p w:rsidR="00E7668E" w:rsidRPr="00802BED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Till (day/month/year)</w:t>
            </w:r>
          </w:p>
        </w:tc>
        <w:tc>
          <w:tcPr>
            <w:tcW w:w="2788" w:type="dxa"/>
            <w:shd w:val="clear" w:color="auto" w:fill="FFFFFF"/>
          </w:tcPr>
          <w:p w:rsidR="00E7668E" w:rsidRPr="00802BED" w:rsidRDefault="00E7668E" w:rsidP="00397388">
            <w:pPr>
              <w:spacing w:before="60" w:after="0"/>
              <w:ind w:right="-992"/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</w:pPr>
          </w:p>
          <w:p w:rsidR="00E7668E" w:rsidRPr="00802BED" w:rsidRDefault="00E7668E" w:rsidP="00684158">
            <w:pPr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</w:tr>
    </w:tbl>
    <w:p w:rsidR="00E7668E" w:rsidRPr="00DC409E" w:rsidRDefault="00E7668E" w:rsidP="00E7668E">
      <w:pPr>
        <w:jc w:val="left"/>
        <w:rPr>
          <w:rFonts w:ascii="Verdana" w:hAnsi="Verdana" w:cs="Calibri"/>
          <w:b/>
          <w:color w:val="002060"/>
          <w:sz w:val="2"/>
          <w:szCs w:val="2"/>
          <w:lang w:val="en-GB"/>
        </w:rPr>
      </w:pPr>
    </w:p>
    <w:p w:rsidR="00E7668E" w:rsidRPr="00DC409E" w:rsidRDefault="00E7668E" w:rsidP="00E7668E">
      <w:pPr>
        <w:spacing w:after="0"/>
        <w:outlineLvl w:val="3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E7668E" w:rsidRPr="00DC409E" w:rsidRDefault="00802BED" w:rsidP="00E7668E">
      <w:pPr>
        <w:spacing w:after="0"/>
        <w:outlineLvl w:val="3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Transcript of records at R</w:t>
      </w:r>
      <w:r w:rsidR="00E7668E" w:rsidRPr="00DC409E">
        <w:rPr>
          <w:rFonts w:ascii="Verdana" w:hAnsi="Verdana" w:cs="Calibri"/>
          <w:b/>
          <w:color w:val="002060"/>
          <w:sz w:val="20"/>
          <w:lang w:val="en-GB"/>
        </w:rPr>
        <w:t xml:space="preserve">eceiving institution </w:t>
      </w:r>
    </w:p>
    <w:p w:rsidR="00E7668E" w:rsidRPr="00DC409E" w:rsidRDefault="00E7668E" w:rsidP="00E7668E">
      <w:pPr>
        <w:spacing w:after="0"/>
        <w:rPr>
          <w:rFonts w:ascii="Verdana" w:hAnsi="Verdana" w:cs="Calibri"/>
          <w:color w:val="002060"/>
          <w:sz w:val="20"/>
          <w:lang w:val="en-GB"/>
        </w:rPr>
      </w:pPr>
      <w:r w:rsidRPr="00680A35">
        <w:rPr>
          <w:rFonts w:ascii="Verdana" w:hAnsi="Verdana" w:cs="Calibri"/>
          <w:b/>
          <w:color w:val="002060"/>
          <w:sz w:val="20"/>
          <w:lang w:val="en-GB"/>
        </w:rPr>
        <w:t>Table C:</w:t>
      </w:r>
      <w:r w:rsidRPr="00DC409E">
        <w:rPr>
          <w:rFonts w:ascii="Verdana" w:hAnsi="Verdana" w:cs="Calibri"/>
          <w:color w:val="002060"/>
          <w:sz w:val="20"/>
          <w:lang w:val="en-GB"/>
        </w:rPr>
        <w:t xml:space="preserve"> </w:t>
      </w:r>
      <w:r w:rsidRPr="00680A35">
        <w:rPr>
          <w:rFonts w:ascii="Verdana" w:hAnsi="Verdana" w:cs="Calibri"/>
          <w:sz w:val="20"/>
          <w:lang w:val="en-GB"/>
        </w:rPr>
        <w:t xml:space="preserve">academic outcomes at Receiving Institution </w:t>
      </w:r>
    </w:p>
    <w:p w:rsidR="00E7668E" w:rsidRPr="00DC409E" w:rsidRDefault="00E7668E" w:rsidP="00E7668E">
      <w:pPr>
        <w:spacing w:after="0"/>
        <w:rPr>
          <w:rFonts w:ascii="Verdana" w:hAnsi="Verdana" w:cs="Calibri"/>
          <w:color w:val="002060"/>
          <w:sz w:val="20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269"/>
        <w:gridCol w:w="911"/>
        <w:gridCol w:w="911"/>
        <w:gridCol w:w="1369"/>
        <w:gridCol w:w="1346"/>
      </w:tblGrid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3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Component code</w:t>
            </w: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br/>
              <w:t xml:space="preserve">(if any) </w:t>
            </w:r>
          </w:p>
        </w:tc>
        <w:tc>
          <w:tcPr>
            <w:tcW w:w="4099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Component title (as indicated in the course catalogue) at Receiving Institution</w:t>
            </w:r>
          </w:p>
        </w:tc>
        <w:tc>
          <w:tcPr>
            <w:tcW w:w="1750" w:type="dxa"/>
            <w:gridSpan w:val="2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Was the component successfully completed by the student? [Yes/No]</w:t>
            </w:r>
          </w:p>
        </w:tc>
        <w:tc>
          <w:tcPr>
            <w:tcW w:w="1315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Number of ECTS credits or equivalent</w:t>
            </w:r>
          </w:p>
        </w:tc>
        <w:tc>
          <w:tcPr>
            <w:tcW w:w="1292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US"/>
              </w:rPr>
              <w:t>Receiving institution grade</w:t>
            </w: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Yes □  </w:t>
            </w:r>
          </w:p>
        </w:tc>
        <w:tc>
          <w:tcPr>
            <w:tcW w:w="87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sz w:val="16"/>
                <w:szCs w:val="16"/>
                <w:lang w:val="en-US"/>
              </w:rPr>
              <w:t>No □</w:t>
            </w: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223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099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50" w:type="dxa"/>
            <w:gridSpan w:val="2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  <w:r w:rsidRPr="00802BED"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  <w:t>Total:</w:t>
            </w:r>
          </w:p>
        </w:tc>
        <w:tc>
          <w:tcPr>
            <w:tcW w:w="129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E7668E" w:rsidRPr="00DC409E" w:rsidRDefault="00E7668E" w:rsidP="00E7668E">
      <w:pPr>
        <w:spacing w:after="0"/>
        <w:rPr>
          <w:rFonts w:ascii="Verdana" w:hAnsi="Verdana" w:cs="Calibri"/>
          <w:i/>
          <w:color w:val="002060"/>
          <w:sz w:val="20"/>
          <w:lang w:val="en-GB"/>
        </w:rPr>
      </w:pPr>
    </w:p>
    <w:p w:rsidR="00E7668E" w:rsidRPr="00DC409E" w:rsidRDefault="00E7668E" w:rsidP="00E7668E">
      <w:pPr>
        <w:pStyle w:val="CommentText"/>
        <w:spacing w:after="0"/>
        <w:rPr>
          <w:rFonts w:ascii="Verdana" w:hAnsi="Verdana" w:cs="Calibri"/>
          <w:color w:val="002060"/>
          <w:lang w:val="en-GB"/>
        </w:rPr>
      </w:pPr>
      <w:r w:rsidRPr="00DC409E">
        <w:rPr>
          <w:rFonts w:ascii="Verdana" w:hAnsi="Verdana" w:cs="Calibri"/>
          <w:color w:val="002060"/>
          <w:lang w:val="en-GB"/>
        </w:rPr>
        <w:t>Information about grade distribution at Receiving institution:</w:t>
      </w:r>
      <w:r w:rsidRPr="00DC409E">
        <w:rPr>
          <w:rStyle w:val="EndnoteReference"/>
          <w:rFonts w:ascii="Verdana" w:hAnsi="Verdana" w:cs="Calibri"/>
          <w:color w:val="002060"/>
          <w:lang w:val="en-GB"/>
        </w:rPr>
        <w:endnoteReference w:id="1"/>
      </w:r>
    </w:p>
    <w:p w:rsidR="00E7668E" w:rsidRPr="00DC409E" w:rsidRDefault="00E7668E" w:rsidP="00E7668E">
      <w:pPr>
        <w:spacing w:after="0"/>
        <w:rPr>
          <w:rFonts w:ascii="Verdana" w:hAnsi="Verdana" w:cs="Calibri"/>
          <w:i/>
          <w:color w:val="002060"/>
          <w:sz w:val="20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4" w:type="dxa"/>
            <w:shd w:val="clear" w:color="auto" w:fill="FFFFFF"/>
          </w:tcPr>
          <w:p w:rsidR="00E7668E" w:rsidRPr="00680A35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Name, surname and signature of Responsible person in </w:t>
            </w:r>
            <w:r w:rsidRPr="00680A3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 Institution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and date</w:t>
            </w:r>
          </w:p>
          <w:p w:rsidR="00E7668E" w:rsidRPr="00680A35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Name, surname: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Signature:</w:t>
            </w:r>
          </w:p>
          <w:p w:rsidR="00E7668E" w:rsidRPr="00680A35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E7668E" w:rsidRPr="00DC409E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</w:p>
        </w:tc>
      </w:tr>
    </w:tbl>
    <w:p w:rsidR="00E7668E" w:rsidRPr="00DC409E" w:rsidRDefault="00E7668E" w:rsidP="00E7668E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Pr="00DC409E" w:rsidRDefault="00E7668E" w:rsidP="00684158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color w:val="002060"/>
          <w:u w:val="single"/>
          <w:lang w:val="en-GB"/>
        </w:rPr>
      </w:pPr>
      <w:r w:rsidRPr="00DC409E">
        <w:rPr>
          <w:rFonts w:ascii="Verdana" w:hAnsi="Verdana" w:cs="Calibri"/>
          <w:b/>
          <w:color w:val="002060"/>
          <w:lang w:val="en-GB"/>
        </w:rPr>
        <w:lastRenderedPageBreak/>
        <w:t>COMMITMENT</w:t>
      </w:r>
    </w:p>
    <w:p w:rsidR="00E7668E" w:rsidRPr="00680A35" w:rsidRDefault="00E7668E" w:rsidP="00E7668E">
      <w:pPr>
        <w:spacing w:before="240" w:after="0"/>
        <w:outlineLvl w:val="3"/>
        <w:rPr>
          <w:rFonts w:ascii="Verdana" w:hAnsi="Verdana" w:cs="Calibri"/>
          <w:b/>
          <w:color w:val="002060"/>
          <w:sz w:val="20"/>
          <w:lang w:val="en-GB"/>
        </w:rPr>
      </w:pPr>
      <w:r w:rsidRPr="00680A35">
        <w:rPr>
          <w:rFonts w:ascii="Verdana" w:hAnsi="Verdana" w:cs="Calibri"/>
          <w:b/>
          <w:color w:val="002060"/>
          <w:sz w:val="20"/>
          <w:lang w:val="en-GB"/>
        </w:rPr>
        <w:t>Transcript</w:t>
      </w:r>
      <w:r w:rsidR="00385C2C">
        <w:rPr>
          <w:rFonts w:ascii="Verdana" w:hAnsi="Verdana" w:cs="Calibri"/>
          <w:b/>
          <w:color w:val="002060"/>
          <w:sz w:val="20"/>
          <w:lang w:val="en-GB"/>
        </w:rPr>
        <w:t xml:space="preserve"> of records and recognition by S</w:t>
      </w:r>
      <w:bookmarkStart w:id="4" w:name="_GoBack"/>
      <w:bookmarkEnd w:id="4"/>
      <w:r w:rsidRPr="00680A35">
        <w:rPr>
          <w:rFonts w:ascii="Verdana" w:hAnsi="Verdana" w:cs="Calibri"/>
          <w:b/>
          <w:color w:val="002060"/>
          <w:sz w:val="20"/>
          <w:lang w:val="en-GB"/>
        </w:rPr>
        <w:t xml:space="preserve">ending institution </w:t>
      </w:r>
    </w:p>
    <w:p w:rsidR="00E7668E" w:rsidRPr="00680A35" w:rsidRDefault="00E7668E" w:rsidP="00E7668E">
      <w:pPr>
        <w:spacing w:after="0"/>
        <w:rPr>
          <w:rFonts w:ascii="Verdana" w:hAnsi="Verdana" w:cs="Calibri"/>
          <w:sz w:val="20"/>
          <w:lang w:val="en-GB"/>
        </w:rPr>
      </w:pPr>
      <w:r w:rsidRPr="00680A35">
        <w:rPr>
          <w:rFonts w:ascii="Verdana" w:hAnsi="Verdana" w:cs="Calibri"/>
          <w:b/>
          <w:color w:val="002060"/>
          <w:sz w:val="20"/>
          <w:lang w:val="en-GB"/>
        </w:rPr>
        <w:t>Table D</w:t>
      </w:r>
      <w:r w:rsidRPr="00680A35">
        <w:rPr>
          <w:rFonts w:ascii="Verdana" w:hAnsi="Verdana" w:cs="Calibri"/>
          <w:color w:val="002060"/>
          <w:sz w:val="20"/>
          <w:lang w:val="en-GB"/>
        </w:rPr>
        <w:t xml:space="preserve">:  </w:t>
      </w:r>
      <w:r w:rsidRPr="00680A35">
        <w:rPr>
          <w:rFonts w:ascii="Verdana" w:hAnsi="Verdana" w:cs="Calibri"/>
          <w:sz w:val="20"/>
          <w:lang w:val="en-GB"/>
        </w:rPr>
        <w:t>recognition of academic outcomes at Sending Institution</w:t>
      </w:r>
    </w:p>
    <w:p w:rsidR="00E7668E" w:rsidRPr="00680A35" w:rsidRDefault="00E7668E" w:rsidP="00E7668E">
      <w:pPr>
        <w:spacing w:after="0"/>
        <w:rPr>
          <w:rFonts w:ascii="Verdana" w:hAnsi="Verdana" w:cs="Calibri"/>
          <w:sz w:val="20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5108"/>
        <w:gridCol w:w="1974"/>
        <w:gridCol w:w="1736"/>
      </w:tblGrid>
      <w:tr w:rsidR="00E7668E" w:rsidRPr="00DC409E" w:rsidTr="00680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2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  <w:t>Component code</w:t>
            </w: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  <w:br/>
              <w:t xml:space="preserve">(if any) </w:t>
            </w:r>
          </w:p>
        </w:tc>
        <w:tc>
          <w:tcPr>
            <w:tcW w:w="5108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  <w:t xml:space="preserve">Title of recognised component (as indicated in the course catalogue) at Sending institution </w:t>
            </w:r>
          </w:p>
        </w:tc>
        <w:tc>
          <w:tcPr>
            <w:tcW w:w="1974" w:type="dxa"/>
            <w:shd w:val="clear" w:color="auto" w:fill="A6A6A6"/>
          </w:tcPr>
          <w:p w:rsidR="00E7668E" w:rsidRPr="002E7A66" w:rsidRDefault="00E7668E" w:rsidP="00397388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  <w:t>Number of ECTS credits or equivalent</w:t>
            </w:r>
          </w:p>
        </w:tc>
        <w:tc>
          <w:tcPr>
            <w:tcW w:w="1736" w:type="dxa"/>
            <w:shd w:val="clear" w:color="auto" w:fill="A6A6A6"/>
          </w:tcPr>
          <w:p w:rsidR="00E7668E" w:rsidRPr="002E7A66" w:rsidRDefault="00E7668E" w:rsidP="00680A35">
            <w:pPr>
              <w:spacing w:before="120" w:after="0"/>
              <w:jc w:val="left"/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  <w:t>Grades registered at Sending institution</w:t>
            </w:r>
          </w:p>
          <w:p w:rsidR="00E7668E" w:rsidRPr="002E7A66" w:rsidRDefault="00E7668E" w:rsidP="00680A35">
            <w:pPr>
              <w:spacing w:after="0"/>
              <w:jc w:val="left"/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lang w:val="en-GB"/>
              </w:rPr>
              <w:t>(if applicable)</w:t>
            </w:r>
            <w:r w:rsidRPr="002E7A66">
              <w:rPr>
                <w:rFonts w:ascii="Verdana" w:hAnsi="Verdana" w:cs="Calibri"/>
                <w:b/>
                <w:color w:val="FFFFFF"/>
                <w:sz w:val="16"/>
                <w:szCs w:val="14"/>
                <w:vertAlign w:val="superscript"/>
                <w:lang w:val="en-GB"/>
              </w:rPr>
              <w:endnoteReference w:id="2"/>
            </w:r>
          </w:p>
        </w:tc>
      </w:tr>
      <w:tr w:rsidR="00E7668E" w:rsidRPr="00DC409E" w:rsidTr="00680A3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62" w:type="dxa"/>
            <w:shd w:val="clear" w:color="auto" w:fill="FFFFFF"/>
          </w:tcPr>
          <w:p w:rsidR="00E7668E" w:rsidRPr="00802BED" w:rsidRDefault="00E7668E" w:rsidP="00684158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5108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7668E" w:rsidRPr="00DC409E" w:rsidTr="00680A3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6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5108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7668E" w:rsidRPr="00DC409E" w:rsidTr="00680A3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6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5108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7668E" w:rsidRPr="00DC409E" w:rsidTr="00680A3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62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5108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shd w:val="clear" w:color="auto" w:fill="FFFFFF"/>
          </w:tcPr>
          <w:p w:rsidR="00E7668E" w:rsidRPr="00802BED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E7668E" w:rsidRPr="00DC409E" w:rsidTr="00680A3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62" w:type="dxa"/>
            <w:shd w:val="clear" w:color="auto" w:fill="FFFFFF"/>
          </w:tcPr>
          <w:p w:rsidR="00E7668E" w:rsidRPr="00DC409E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lang w:val="en-US"/>
              </w:rPr>
            </w:pPr>
          </w:p>
        </w:tc>
        <w:tc>
          <w:tcPr>
            <w:tcW w:w="5108" w:type="dxa"/>
            <w:shd w:val="clear" w:color="auto" w:fill="FFFFFF"/>
          </w:tcPr>
          <w:p w:rsidR="00E7668E" w:rsidRPr="00DC409E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lang w:val="en-US"/>
              </w:rPr>
            </w:pPr>
          </w:p>
        </w:tc>
        <w:tc>
          <w:tcPr>
            <w:tcW w:w="1974" w:type="dxa"/>
            <w:shd w:val="clear" w:color="auto" w:fill="FFFFFF"/>
          </w:tcPr>
          <w:p w:rsidR="00E7668E" w:rsidRPr="00680A35" w:rsidRDefault="00E7668E" w:rsidP="0039738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680A35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736" w:type="dxa"/>
            <w:shd w:val="clear" w:color="auto" w:fill="FFFFFF"/>
          </w:tcPr>
          <w:p w:rsidR="00E7668E" w:rsidRPr="00DC409E" w:rsidRDefault="00E7668E" w:rsidP="00397388">
            <w:pPr>
              <w:spacing w:before="120" w:after="120"/>
              <w:rPr>
                <w:rFonts w:ascii="Verdana" w:hAnsi="Verdana" w:cs="Calibri"/>
                <w:i/>
                <w:color w:val="002060"/>
                <w:sz w:val="16"/>
                <w:lang w:val="en-US"/>
              </w:rPr>
            </w:pPr>
          </w:p>
        </w:tc>
      </w:tr>
    </w:tbl>
    <w:p w:rsidR="00E7668E" w:rsidRPr="00DC409E" w:rsidRDefault="00E7668E" w:rsidP="00E7668E">
      <w:pPr>
        <w:rPr>
          <w:rFonts w:ascii="Verdana" w:hAnsi="Verdana" w:cs="Calibri"/>
          <w:b/>
          <w:color w:val="002060"/>
          <w:sz w:val="20"/>
        </w:rPr>
      </w:pPr>
    </w:p>
    <w:p w:rsidR="00E7668E" w:rsidRPr="00DC409E" w:rsidRDefault="00E7668E" w:rsidP="00E7668E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E7668E" w:rsidRPr="00DC409E" w:rsidTr="000F6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4" w:type="dxa"/>
            <w:shd w:val="clear" w:color="auto" w:fill="FFFFFF"/>
          </w:tcPr>
          <w:p w:rsidR="00E7668E" w:rsidRPr="00680A35" w:rsidRDefault="00E7668E" w:rsidP="00397388">
            <w:pPr>
              <w:shd w:val="clear" w:color="auto" w:fill="FFFFFF"/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Name, surname and signature of Responsible person in </w:t>
            </w:r>
            <w:r w:rsidRPr="00680A3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 Institution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and date</w:t>
            </w:r>
          </w:p>
          <w:p w:rsidR="00E7668E" w:rsidRPr="00680A35" w:rsidRDefault="00E7668E" w:rsidP="00397388">
            <w:pPr>
              <w:shd w:val="clear" w:color="auto" w:fill="FFFFFF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Name, surname: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Signature:</w:t>
            </w:r>
          </w:p>
          <w:p w:rsidR="00E7668E" w:rsidRPr="00680A35" w:rsidRDefault="00E7668E" w:rsidP="00397388">
            <w:pPr>
              <w:shd w:val="clear" w:color="auto" w:fill="FFFFFF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E7668E" w:rsidRPr="00DC409E" w:rsidRDefault="00E7668E" w:rsidP="00397388">
            <w:pPr>
              <w:shd w:val="clear" w:color="auto" w:fill="FFFFFF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</w:p>
        </w:tc>
      </w:tr>
      <w:bookmarkEnd w:id="0"/>
      <w:bookmarkEnd w:id="1"/>
    </w:tbl>
    <w:p w:rsidR="00452BBF" w:rsidRPr="005A739D" w:rsidRDefault="00452BBF" w:rsidP="0033272D">
      <w:pPr>
        <w:ind w:right="-993"/>
        <w:jc w:val="left"/>
        <w:rPr>
          <w:rFonts w:ascii="Verdana" w:hAnsi="Verdana" w:cs="Arial"/>
          <w:b/>
          <w:color w:val="002060"/>
          <w:sz w:val="20"/>
          <w:szCs w:val="16"/>
          <w:lang w:val="en-GB"/>
        </w:rPr>
      </w:pPr>
    </w:p>
    <w:p w:rsidR="001D538F" w:rsidRDefault="001D538F" w:rsidP="001D538F">
      <w:pPr>
        <w:ind w:firstLine="720"/>
        <w:rPr>
          <w:lang w:val="en-GB"/>
        </w:rPr>
      </w:pPr>
    </w:p>
    <w:p w:rsidR="001D538F" w:rsidRDefault="001D538F" w:rsidP="001D538F">
      <w:pPr>
        <w:ind w:firstLine="720"/>
        <w:rPr>
          <w:lang w:val="en-GB"/>
        </w:rPr>
      </w:pPr>
    </w:p>
    <w:p w:rsidR="001D538F" w:rsidRDefault="001D538F" w:rsidP="001D538F">
      <w:pPr>
        <w:ind w:firstLine="720"/>
        <w:rPr>
          <w:lang w:val="en-GB"/>
        </w:rPr>
      </w:pPr>
    </w:p>
    <w:p w:rsidR="001D538F" w:rsidRDefault="001D538F" w:rsidP="001D538F">
      <w:pPr>
        <w:ind w:firstLine="720"/>
        <w:rPr>
          <w:lang w:val="en-GB"/>
        </w:rPr>
      </w:pPr>
    </w:p>
    <w:p w:rsidR="001D538F" w:rsidRDefault="001D538F" w:rsidP="001D538F">
      <w:pPr>
        <w:ind w:firstLine="720"/>
        <w:rPr>
          <w:lang w:val="en-GB"/>
        </w:rPr>
      </w:pPr>
    </w:p>
    <w:p w:rsidR="00E7668E" w:rsidRDefault="00E7668E" w:rsidP="001D538F">
      <w:pPr>
        <w:ind w:firstLine="720"/>
        <w:rPr>
          <w:lang w:val="en-GB"/>
        </w:rPr>
      </w:pPr>
    </w:p>
    <w:p w:rsidR="00E7668E" w:rsidRDefault="00E7668E" w:rsidP="001D538F">
      <w:pPr>
        <w:ind w:firstLine="720"/>
        <w:rPr>
          <w:lang w:val="en-GB"/>
        </w:rPr>
      </w:pPr>
    </w:p>
    <w:p w:rsidR="001D538F" w:rsidRPr="001D538F" w:rsidRDefault="001D538F" w:rsidP="001D538F">
      <w:pPr>
        <w:ind w:firstLine="720"/>
        <w:rPr>
          <w:lang w:val="en-GB"/>
        </w:rPr>
      </w:pPr>
    </w:p>
    <w:sectPr w:rsidR="001D538F" w:rsidRPr="001D538F" w:rsidSect="0033272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850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9F" w:rsidRDefault="006F149F">
      <w:r>
        <w:separator/>
      </w:r>
    </w:p>
  </w:endnote>
  <w:endnote w:type="continuationSeparator" w:id="0">
    <w:p w:rsidR="006F149F" w:rsidRDefault="006F149F">
      <w:r>
        <w:continuationSeparator/>
      </w:r>
    </w:p>
  </w:endnote>
  <w:endnote w:id="1">
    <w:p w:rsidR="00E7668E" w:rsidRPr="00E7668E" w:rsidRDefault="00E7668E" w:rsidP="00F516FB">
      <w:pPr>
        <w:pStyle w:val="EndnoteText"/>
        <w:rPr>
          <w:rFonts w:ascii="Verdana" w:hAnsi="Verdana"/>
          <w:sz w:val="16"/>
          <w:lang w:val="en-US"/>
        </w:rPr>
      </w:pPr>
      <w:bookmarkStart w:id="2" w:name="OLE_LINK12"/>
      <w:bookmarkStart w:id="3" w:name="OLE_LINK13"/>
      <w:r w:rsidRPr="00E7668E">
        <w:rPr>
          <w:rStyle w:val="EndnoteReference"/>
          <w:rFonts w:ascii="Verdana" w:hAnsi="Verdana"/>
          <w:sz w:val="16"/>
        </w:rPr>
        <w:endnoteRef/>
      </w:r>
      <w:r w:rsidRPr="00E7668E">
        <w:rPr>
          <w:rFonts w:ascii="Verdana" w:hAnsi="Verdana"/>
          <w:sz w:val="16"/>
        </w:rPr>
        <w:t xml:space="preserve"> </w:t>
      </w:r>
      <w:r w:rsidRPr="00E7668E">
        <w:rPr>
          <w:rFonts w:ascii="Verdana" w:hAnsi="Verdana"/>
          <w:sz w:val="16"/>
          <w:lang w:val="en-US"/>
        </w:rPr>
        <w:t>It is recommended to institutions to give a web link to grade distribution, or attach information to the Transcript of Records</w:t>
      </w:r>
    </w:p>
  </w:endnote>
  <w:endnote w:id="2">
    <w:p w:rsidR="00E7668E" w:rsidRPr="00E7668E" w:rsidRDefault="00E7668E" w:rsidP="00F516FB">
      <w:pPr>
        <w:rPr>
          <w:rFonts w:ascii="Verdana" w:hAnsi="Verdana"/>
          <w:sz w:val="16"/>
          <w:lang w:val="en-US"/>
        </w:rPr>
      </w:pPr>
      <w:r w:rsidRPr="00E7668E">
        <w:rPr>
          <w:rStyle w:val="EndnoteReference"/>
          <w:rFonts w:ascii="Verdana" w:hAnsi="Verdana"/>
          <w:sz w:val="16"/>
        </w:rPr>
        <w:endnoteRef/>
      </w:r>
      <w:r w:rsidRPr="00E7668E">
        <w:rPr>
          <w:rFonts w:ascii="Verdana" w:hAnsi="Verdana"/>
          <w:sz w:val="16"/>
        </w:rPr>
        <w:t xml:space="preserve"> </w:t>
      </w:r>
      <w:r w:rsidRPr="00E7668E">
        <w:rPr>
          <w:rFonts w:ascii="Verdana" w:hAnsi="Verdana"/>
          <w:sz w:val="16"/>
          <w:lang w:val="en-US"/>
        </w:rPr>
        <w:t xml:space="preserve">It is recommended to institutions, which make grade conversion, to use </w:t>
      </w:r>
      <w:r w:rsidRPr="00E7668E">
        <w:rPr>
          <w:rFonts w:ascii="Verdana" w:hAnsi="Verdana"/>
          <w:b/>
          <w:sz w:val="16"/>
          <w:lang w:val="en-US"/>
        </w:rPr>
        <w:t>Egracons</w:t>
      </w:r>
      <w:r w:rsidRPr="00E7668E">
        <w:rPr>
          <w:rFonts w:ascii="Verdana" w:hAnsi="Verdana"/>
          <w:sz w:val="16"/>
          <w:lang w:val="en-US"/>
        </w:rPr>
        <w:t xml:space="preserve"> (European Grade Conversion System), </w:t>
      </w:r>
      <w:hyperlink r:id="rId1" w:history="1">
        <w:r w:rsidRPr="00E7668E">
          <w:rPr>
            <w:rStyle w:val="Hyperlink"/>
            <w:rFonts w:ascii="Verdana" w:hAnsi="Verdana"/>
            <w:sz w:val="16"/>
            <w:lang w:val="en-US"/>
          </w:rPr>
          <w:t>http://egracons.eu/document/grading-table-instructions-and-template</w:t>
        </w:r>
      </w:hyperlink>
    </w:p>
    <w:p w:rsidR="00E7668E" w:rsidRPr="00E7668E" w:rsidRDefault="00E7668E" w:rsidP="00E7668E">
      <w:pPr>
        <w:pStyle w:val="EndnoteText"/>
        <w:rPr>
          <w:rFonts w:ascii="Trebuchet MS" w:hAnsi="Trebuchet MS"/>
          <w:sz w:val="12"/>
          <w:szCs w:val="16"/>
          <w:lang w:val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D" w:rsidRDefault="007C38AB">
    <w:pPr>
      <w:pStyle w:val="Footer"/>
      <w:jc w:val="center"/>
    </w:pPr>
    <w:r>
      <w:rPr>
        <w:noProof/>
        <w:lang w:val="lt-LT" w:eastAsia="lt-L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4394835</wp:posOffset>
          </wp:positionH>
          <wp:positionV relativeFrom="margin">
            <wp:posOffset>9227820</wp:posOffset>
          </wp:positionV>
          <wp:extent cx="1645920" cy="334645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9D">
      <w:fldChar w:fldCharType="begin"/>
    </w:r>
    <w:r w:rsidR="005A739D">
      <w:instrText xml:space="preserve"> PAGE   \* MERGEFORMAT </w:instrText>
    </w:r>
    <w:r w:rsidR="005A739D">
      <w:fldChar w:fldCharType="separate"/>
    </w:r>
    <w:r w:rsidR="00A1495B">
      <w:rPr>
        <w:noProof/>
      </w:rPr>
      <w:t>2</w:t>
    </w:r>
    <w:r w:rsidR="005A739D">
      <w:rPr>
        <w:noProof/>
      </w:rPr>
      <w:fldChar w:fldCharType="end"/>
    </w:r>
    <w:r w:rsidR="005A739D">
      <w:rPr>
        <w:noProof/>
      </w:rPr>
      <w:t xml:space="preserve"> </w:t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Footer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9F" w:rsidRDefault="006F149F">
      <w:r>
        <w:separator/>
      </w:r>
    </w:p>
  </w:footnote>
  <w:footnote w:type="continuationSeparator" w:id="0">
    <w:p w:rsidR="006F149F" w:rsidRDefault="006F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D" w:rsidRDefault="007C38AB" w:rsidP="005A739D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-121920</wp:posOffset>
          </wp:positionV>
          <wp:extent cx="1837055" cy="731520"/>
          <wp:effectExtent l="0" t="0" r="0" b="0"/>
          <wp:wrapNone/>
          <wp:docPr id="10" name="Picture 10" descr="AEC_FINAL_long_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EC_FINAL_long_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F83" w:rsidRPr="005A739D" w:rsidRDefault="00A54F83" w:rsidP="005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E84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8">
    <w:nsid w:val="0D605902"/>
    <w:multiLevelType w:val="hybridMultilevel"/>
    <w:tmpl w:val="3E0CAC18"/>
    <w:lvl w:ilvl="0" w:tplc="8FCE54CA">
      <w:start w:val="2"/>
      <w:numFmt w:val="low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CB125F"/>
    <w:multiLevelType w:val="hybridMultilevel"/>
    <w:tmpl w:val="EB244CA2"/>
    <w:lvl w:ilvl="0" w:tplc="825A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AF570E"/>
    <w:multiLevelType w:val="hybridMultilevel"/>
    <w:tmpl w:val="EB244CA2"/>
    <w:lvl w:ilvl="0" w:tplc="825A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8411169"/>
    <w:multiLevelType w:val="hybridMultilevel"/>
    <w:tmpl w:val="FF9454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31"/>
  </w:num>
  <w:num w:numId="8">
    <w:abstractNumId w:val="32"/>
  </w:num>
  <w:num w:numId="9">
    <w:abstractNumId w:val="17"/>
  </w:num>
  <w:num w:numId="10">
    <w:abstractNumId w:val="30"/>
  </w:num>
  <w:num w:numId="11">
    <w:abstractNumId w:val="29"/>
  </w:num>
  <w:num w:numId="12">
    <w:abstractNumId w:val="24"/>
  </w:num>
  <w:num w:numId="13">
    <w:abstractNumId w:val="27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33"/>
  </w:num>
  <w:num w:numId="19">
    <w:abstractNumId w:val="26"/>
  </w:num>
  <w:num w:numId="20">
    <w:abstractNumId w:val="12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0"/>
  </w:num>
  <w:num w:numId="26">
    <w:abstractNumId w:val="28"/>
  </w:num>
  <w:num w:numId="27">
    <w:abstractNumId w:val="9"/>
  </w:num>
  <w:num w:numId="28">
    <w:abstractNumId w:val="19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62F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54D"/>
    <w:rsid w:val="00030B0F"/>
    <w:rsid w:val="00030D4D"/>
    <w:rsid w:val="00031067"/>
    <w:rsid w:val="00031BF4"/>
    <w:rsid w:val="000322B4"/>
    <w:rsid w:val="00035B93"/>
    <w:rsid w:val="0004178C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0CF3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AB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4893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045B"/>
    <w:rsid w:val="000F1813"/>
    <w:rsid w:val="000F1E63"/>
    <w:rsid w:val="000F21A5"/>
    <w:rsid w:val="000F48F1"/>
    <w:rsid w:val="000F614A"/>
    <w:rsid w:val="000F64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12A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657C8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3C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1DD"/>
    <w:rsid w:val="001D538F"/>
    <w:rsid w:val="001D5524"/>
    <w:rsid w:val="001D56D5"/>
    <w:rsid w:val="001D5AAB"/>
    <w:rsid w:val="001E0A7F"/>
    <w:rsid w:val="001E0F6A"/>
    <w:rsid w:val="001E13D3"/>
    <w:rsid w:val="001E5823"/>
    <w:rsid w:val="001E6D64"/>
    <w:rsid w:val="001E6DB4"/>
    <w:rsid w:val="001E7693"/>
    <w:rsid w:val="001F09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1ECD"/>
    <w:rsid w:val="00204AA2"/>
    <w:rsid w:val="0020608B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1DC3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32F6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AA4"/>
    <w:rsid w:val="00266ED9"/>
    <w:rsid w:val="0026795B"/>
    <w:rsid w:val="00267E3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3BE"/>
    <w:rsid w:val="0029059C"/>
    <w:rsid w:val="00291118"/>
    <w:rsid w:val="002920EB"/>
    <w:rsid w:val="00293F9F"/>
    <w:rsid w:val="00294057"/>
    <w:rsid w:val="002952D3"/>
    <w:rsid w:val="002A0192"/>
    <w:rsid w:val="002A337B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8CD"/>
    <w:rsid w:val="002C1D44"/>
    <w:rsid w:val="002C2644"/>
    <w:rsid w:val="002C43F7"/>
    <w:rsid w:val="002C55E2"/>
    <w:rsid w:val="002C7322"/>
    <w:rsid w:val="002C7954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0BF0"/>
    <w:rsid w:val="002E1B5D"/>
    <w:rsid w:val="002E2055"/>
    <w:rsid w:val="002E2FBF"/>
    <w:rsid w:val="002E402B"/>
    <w:rsid w:val="002E4CAD"/>
    <w:rsid w:val="002E782C"/>
    <w:rsid w:val="002F04D9"/>
    <w:rsid w:val="002F07EA"/>
    <w:rsid w:val="002F0C3D"/>
    <w:rsid w:val="002F1592"/>
    <w:rsid w:val="002F33A7"/>
    <w:rsid w:val="002F350B"/>
    <w:rsid w:val="002F3E78"/>
    <w:rsid w:val="002F430E"/>
    <w:rsid w:val="002F4663"/>
    <w:rsid w:val="00301E52"/>
    <w:rsid w:val="00303679"/>
    <w:rsid w:val="003044E0"/>
    <w:rsid w:val="003051F7"/>
    <w:rsid w:val="00305816"/>
    <w:rsid w:val="003103C1"/>
    <w:rsid w:val="00311B04"/>
    <w:rsid w:val="00311CBC"/>
    <w:rsid w:val="0031320E"/>
    <w:rsid w:val="00314143"/>
    <w:rsid w:val="003150F3"/>
    <w:rsid w:val="0031518D"/>
    <w:rsid w:val="00315958"/>
    <w:rsid w:val="00315AFB"/>
    <w:rsid w:val="00316AFF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272D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E14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5C2C"/>
    <w:rsid w:val="00386406"/>
    <w:rsid w:val="00386FAD"/>
    <w:rsid w:val="00387061"/>
    <w:rsid w:val="00390C8C"/>
    <w:rsid w:val="0039110A"/>
    <w:rsid w:val="00391688"/>
    <w:rsid w:val="003923BA"/>
    <w:rsid w:val="00392E6A"/>
    <w:rsid w:val="00394229"/>
    <w:rsid w:val="0039424E"/>
    <w:rsid w:val="00394BF9"/>
    <w:rsid w:val="00395003"/>
    <w:rsid w:val="00396A9C"/>
    <w:rsid w:val="00396E01"/>
    <w:rsid w:val="00397388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4A"/>
    <w:rsid w:val="00416964"/>
    <w:rsid w:val="00420001"/>
    <w:rsid w:val="004202FC"/>
    <w:rsid w:val="004212F7"/>
    <w:rsid w:val="00422BC5"/>
    <w:rsid w:val="00423089"/>
    <w:rsid w:val="00423A78"/>
    <w:rsid w:val="00425AAA"/>
    <w:rsid w:val="00425C86"/>
    <w:rsid w:val="004268DD"/>
    <w:rsid w:val="00426B6E"/>
    <w:rsid w:val="00427C28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5C53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2D9"/>
    <w:rsid w:val="00486ADE"/>
    <w:rsid w:val="004876A0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3A8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2D8F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33F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FD9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043E"/>
    <w:rsid w:val="00562DC9"/>
    <w:rsid w:val="0056393F"/>
    <w:rsid w:val="005655B4"/>
    <w:rsid w:val="00565A17"/>
    <w:rsid w:val="00566161"/>
    <w:rsid w:val="005677CD"/>
    <w:rsid w:val="00570455"/>
    <w:rsid w:val="00570E1C"/>
    <w:rsid w:val="0057109C"/>
    <w:rsid w:val="0057134D"/>
    <w:rsid w:val="0057142F"/>
    <w:rsid w:val="00571903"/>
    <w:rsid w:val="00572343"/>
    <w:rsid w:val="00573FC3"/>
    <w:rsid w:val="00574B09"/>
    <w:rsid w:val="00576233"/>
    <w:rsid w:val="00577E85"/>
    <w:rsid w:val="00580463"/>
    <w:rsid w:val="00580466"/>
    <w:rsid w:val="00580D4D"/>
    <w:rsid w:val="00582E47"/>
    <w:rsid w:val="00582E52"/>
    <w:rsid w:val="005848E1"/>
    <w:rsid w:val="00584E8E"/>
    <w:rsid w:val="00585D98"/>
    <w:rsid w:val="00585E8C"/>
    <w:rsid w:val="00585F19"/>
    <w:rsid w:val="00587D2B"/>
    <w:rsid w:val="00590FA1"/>
    <w:rsid w:val="00591E7B"/>
    <w:rsid w:val="005931F7"/>
    <w:rsid w:val="00593D06"/>
    <w:rsid w:val="00594309"/>
    <w:rsid w:val="00594729"/>
    <w:rsid w:val="00595FA2"/>
    <w:rsid w:val="005969F4"/>
    <w:rsid w:val="00596EF5"/>
    <w:rsid w:val="005970CB"/>
    <w:rsid w:val="005977C7"/>
    <w:rsid w:val="005A10C1"/>
    <w:rsid w:val="005A2C00"/>
    <w:rsid w:val="005A3FD8"/>
    <w:rsid w:val="005A4856"/>
    <w:rsid w:val="005A4FF1"/>
    <w:rsid w:val="005A6207"/>
    <w:rsid w:val="005A739D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1F18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7DA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929"/>
    <w:rsid w:val="00615D04"/>
    <w:rsid w:val="00616AE0"/>
    <w:rsid w:val="00617B24"/>
    <w:rsid w:val="00621608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43D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5ADD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A35"/>
    <w:rsid w:val="006825F3"/>
    <w:rsid w:val="0068325A"/>
    <w:rsid w:val="006837EE"/>
    <w:rsid w:val="00684158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DF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C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1E0B"/>
    <w:rsid w:val="006D43BE"/>
    <w:rsid w:val="006D52AD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149F"/>
    <w:rsid w:val="006F220F"/>
    <w:rsid w:val="006F26A4"/>
    <w:rsid w:val="006F2FB5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6BB8"/>
    <w:rsid w:val="007673FA"/>
    <w:rsid w:val="00767F39"/>
    <w:rsid w:val="00772119"/>
    <w:rsid w:val="00773036"/>
    <w:rsid w:val="00773250"/>
    <w:rsid w:val="00773A3B"/>
    <w:rsid w:val="00775212"/>
    <w:rsid w:val="00775398"/>
    <w:rsid w:val="00776CC9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DCD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BA"/>
    <w:rsid w:val="007C0ACB"/>
    <w:rsid w:val="007C0FDD"/>
    <w:rsid w:val="007C2B15"/>
    <w:rsid w:val="007C38AB"/>
    <w:rsid w:val="007C3B41"/>
    <w:rsid w:val="007C3EF9"/>
    <w:rsid w:val="007C77CA"/>
    <w:rsid w:val="007D0129"/>
    <w:rsid w:val="007D23C5"/>
    <w:rsid w:val="007D32F6"/>
    <w:rsid w:val="007D4427"/>
    <w:rsid w:val="007D4679"/>
    <w:rsid w:val="007D46C5"/>
    <w:rsid w:val="007D4F1B"/>
    <w:rsid w:val="007D5385"/>
    <w:rsid w:val="007D6641"/>
    <w:rsid w:val="007D669D"/>
    <w:rsid w:val="007D6889"/>
    <w:rsid w:val="007D72BE"/>
    <w:rsid w:val="007D78D3"/>
    <w:rsid w:val="007E0B89"/>
    <w:rsid w:val="007E1AA2"/>
    <w:rsid w:val="007E293D"/>
    <w:rsid w:val="007E2987"/>
    <w:rsid w:val="007E2CBF"/>
    <w:rsid w:val="007E2F6C"/>
    <w:rsid w:val="007E308E"/>
    <w:rsid w:val="007E347D"/>
    <w:rsid w:val="007E35FC"/>
    <w:rsid w:val="007E4995"/>
    <w:rsid w:val="007E4B17"/>
    <w:rsid w:val="007E7290"/>
    <w:rsid w:val="007E7468"/>
    <w:rsid w:val="007E7580"/>
    <w:rsid w:val="007F0F8D"/>
    <w:rsid w:val="007F183D"/>
    <w:rsid w:val="007F2282"/>
    <w:rsid w:val="007F2EFE"/>
    <w:rsid w:val="007F2FB9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2BED"/>
    <w:rsid w:val="00804F07"/>
    <w:rsid w:val="008056FA"/>
    <w:rsid w:val="00805940"/>
    <w:rsid w:val="008076F1"/>
    <w:rsid w:val="00807A4F"/>
    <w:rsid w:val="00812E3E"/>
    <w:rsid w:val="00814DD9"/>
    <w:rsid w:val="008158EB"/>
    <w:rsid w:val="008169E7"/>
    <w:rsid w:val="00816F77"/>
    <w:rsid w:val="008229D0"/>
    <w:rsid w:val="00822E96"/>
    <w:rsid w:val="00823476"/>
    <w:rsid w:val="008240E1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E08"/>
    <w:rsid w:val="008577D4"/>
    <w:rsid w:val="00860B1E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082"/>
    <w:rsid w:val="008925F2"/>
    <w:rsid w:val="0089360E"/>
    <w:rsid w:val="00894C5C"/>
    <w:rsid w:val="008955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30E2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34A3"/>
    <w:rsid w:val="008E4138"/>
    <w:rsid w:val="008E432F"/>
    <w:rsid w:val="008E47A5"/>
    <w:rsid w:val="008E780F"/>
    <w:rsid w:val="008F2AC6"/>
    <w:rsid w:val="008F4E9D"/>
    <w:rsid w:val="008F5B44"/>
    <w:rsid w:val="008F5CB4"/>
    <w:rsid w:val="008F5D52"/>
    <w:rsid w:val="008F5E15"/>
    <w:rsid w:val="008F5E4C"/>
    <w:rsid w:val="008F6473"/>
    <w:rsid w:val="008F739E"/>
    <w:rsid w:val="008F75CB"/>
    <w:rsid w:val="00900A82"/>
    <w:rsid w:val="00900C5A"/>
    <w:rsid w:val="00901387"/>
    <w:rsid w:val="00901D6D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5CA"/>
    <w:rsid w:val="00967BFC"/>
    <w:rsid w:val="009726AC"/>
    <w:rsid w:val="00972CB8"/>
    <w:rsid w:val="00972EE7"/>
    <w:rsid w:val="00973919"/>
    <w:rsid w:val="00973A58"/>
    <w:rsid w:val="00973C20"/>
    <w:rsid w:val="00974D7E"/>
    <w:rsid w:val="00975871"/>
    <w:rsid w:val="00975998"/>
    <w:rsid w:val="009808D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D31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AE7"/>
    <w:rsid w:val="009D1896"/>
    <w:rsid w:val="009D2189"/>
    <w:rsid w:val="009D365E"/>
    <w:rsid w:val="009D43A7"/>
    <w:rsid w:val="009D4AC6"/>
    <w:rsid w:val="009D50E4"/>
    <w:rsid w:val="009D558F"/>
    <w:rsid w:val="009D56E5"/>
    <w:rsid w:val="009D66AD"/>
    <w:rsid w:val="009E1C65"/>
    <w:rsid w:val="009E1DBD"/>
    <w:rsid w:val="009E2576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877"/>
    <w:rsid w:val="00A14901"/>
    <w:rsid w:val="00A1495B"/>
    <w:rsid w:val="00A172B3"/>
    <w:rsid w:val="00A2035E"/>
    <w:rsid w:val="00A20D7A"/>
    <w:rsid w:val="00A22108"/>
    <w:rsid w:val="00A23055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6DB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657"/>
    <w:rsid w:val="00A54C8C"/>
    <w:rsid w:val="00A54F83"/>
    <w:rsid w:val="00A55206"/>
    <w:rsid w:val="00A576B7"/>
    <w:rsid w:val="00A57F30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2996"/>
    <w:rsid w:val="00A94D3C"/>
    <w:rsid w:val="00A95EB6"/>
    <w:rsid w:val="00A969E4"/>
    <w:rsid w:val="00AA02E9"/>
    <w:rsid w:val="00AA07E2"/>
    <w:rsid w:val="00AA0AF4"/>
    <w:rsid w:val="00AA1AA5"/>
    <w:rsid w:val="00AA24EC"/>
    <w:rsid w:val="00AA2740"/>
    <w:rsid w:val="00AA4968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08DF"/>
    <w:rsid w:val="00AD21EF"/>
    <w:rsid w:val="00AD394A"/>
    <w:rsid w:val="00AD4D4B"/>
    <w:rsid w:val="00AD4D51"/>
    <w:rsid w:val="00AD530C"/>
    <w:rsid w:val="00AD66BB"/>
    <w:rsid w:val="00AD754C"/>
    <w:rsid w:val="00AE233E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EAB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6640"/>
    <w:rsid w:val="00B47C46"/>
    <w:rsid w:val="00B47FF2"/>
    <w:rsid w:val="00B51966"/>
    <w:rsid w:val="00B51DAD"/>
    <w:rsid w:val="00B53BF9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76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C7ADD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B24"/>
    <w:rsid w:val="00BF0E02"/>
    <w:rsid w:val="00BF1A9D"/>
    <w:rsid w:val="00BF1FB2"/>
    <w:rsid w:val="00BF43B6"/>
    <w:rsid w:val="00BF562E"/>
    <w:rsid w:val="00BF5DD3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6E7F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858"/>
    <w:rsid w:val="00C25E5D"/>
    <w:rsid w:val="00C27622"/>
    <w:rsid w:val="00C3020A"/>
    <w:rsid w:val="00C31174"/>
    <w:rsid w:val="00C33C2A"/>
    <w:rsid w:val="00C34270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AF1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35D"/>
    <w:rsid w:val="00C93A20"/>
    <w:rsid w:val="00C9451A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1DD"/>
    <w:rsid w:val="00CC2472"/>
    <w:rsid w:val="00CC24F7"/>
    <w:rsid w:val="00CC43F4"/>
    <w:rsid w:val="00CC5B54"/>
    <w:rsid w:val="00CC61DE"/>
    <w:rsid w:val="00CC62B7"/>
    <w:rsid w:val="00CC690A"/>
    <w:rsid w:val="00CC73E6"/>
    <w:rsid w:val="00CD08CF"/>
    <w:rsid w:val="00CD34B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2F07"/>
    <w:rsid w:val="00D040A3"/>
    <w:rsid w:val="00D041C6"/>
    <w:rsid w:val="00D0504B"/>
    <w:rsid w:val="00D10B14"/>
    <w:rsid w:val="00D1312B"/>
    <w:rsid w:val="00D1319D"/>
    <w:rsid w:val="00D13357"/>
    <w:rsid w:val="00D146E3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2A78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4FF3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17C"/>
    <w:rsid w:val="00D63776"/>
    <w:rsid w:val="00D637BE"/>
    <w:rsid w:val="00D644A0"/>
    <w:rsid w:val="00D657D4"/>
    <w:rsid w:val="00D67E07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0865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CE4"/>
    <w:rsid w:val="00DF7EBC"/>
    <w:rsid w:val="00E003B8"/>
    <w:rsid w:val="00E00E6E"/>
    <w:rsid w:val="00E01AAA"/>
    <w:rsid w:val="00E020C3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20A"/>
    <w:rsid w:val="00E14477"/>
    <w:rsid w:val="00E15C78"/>
    <w:rsid w:val="00E15F6E"/>
    <w:rsid w:val="00E16965"/>
    <w:rsid w:val="00E217A6"/>
    <w:rsid w:val="00E2198B"/>
    <w:rsid w:val="00E2236A"/>
    <w:rsid w:val="00E22714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D0C"/>
    <w:rsid w:val="00E43E03"/>
    <w:rsid w:val="00E46AF7"/>
    <w:rsid w:val="00E46FFF"/>
    <w:rsid w:val="00E52A1D"/>
    <w:rsid w:val="00E537B2"/>
    <w:rsid w:val="00E55F2A"/>
    <w:rsid w:val="00E574E8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F9A"/>
    <w:rsid w:val="00E718ED"/>
    <w:rsid w:val="00E727E3"/>
    <w:rsid w:val="00E72E81"/>
    <w:rsid w:val="00E73170"/>
    <w:rsid w:val="00E731E0"/>
    <w:rsid w:val="00E73B01"/>
    <w:rsid w:val="00E7470D"/>
    <w:rsid w:val="00E75B8D"/>
    <w:rsid w:val="00E75D97"/>
    <w:rsid w:val="00E760B5"/>
    <w:rsid w:val="00E76475"/>
    <w:rsid w:val="00E7668E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803"/>
    <w:rsid w:val="00E96246"/>
    <w:rsid w:val="00E972DD"/>
    <w:rsid w:val="00E97FAD"/>
    <w:rsid w:val="00EA03DD"/>
    <w:rsid w:val="00EA085B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779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EF7D1E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2E52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DD6"/>
    <w:rsid w:val="00F502DD"/>
    <w:rsid w:val="00F50463"/>
    <w:rsid w:val="00F516FB"/>
    <w:rsid w:val="00F52024"/>
    <w:rsid w:val="00F5304A"/>
    <w:rsid w:val="00F54C1B"/>
    <w:rsid w:val="00F55526"/>
    <w:rsid w:val="00F56055"/>
    <w:rsid w:val="00F56B51"/>
    <w:rsid w:val="00F60F92"/>
    <w:rsid w:val="00F6163F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C8E"/>
    <w:rsid w:val="00F8428D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A1A"/>
    <w:rsid w:val="00FA1EB3"/>
    <w:rsid w:val="00FA303F"/>
    <w:rsid w:val="00FA316D"/>
    <w:rsid w:val="00FA3F74"/>
    <w:rsid w:val="00FA4458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49AE"/>
    <w:rsid w:val="00FC69B2"/>
    <w:rsid w:val="00FC7074"/>
    <w:rsid w:val="00FC78C2"/>
    <w:rsid w:val="00FD14AF"/>
    <w:rsid w:val="00FD2459"/>
    <w:rsid w:val="00FD4B24"/>
    <w:rsid w:val="00FD5D67"/>
    <w:rsid w:val="00FD6590"/>
    <w:rsid w:val="00FD6AF0"/>
    <w:rsid w:val="00FD7C1A"/>
    <w:rsid w:val="00FE169A"/>
    <w:rsid w:val="00FE25ED"/>
    <w:rsid w:val="00FE262D"/>
    <w:rsid w:val="00FE3343"/>
    <w:rsid w:val="00FE58F4"/>
    <w:rsid w:val="00FE5D07"/>
    <w:rsid w:val="00FF0871"/>
    <w:rsid w:val="00FF0F95"/>
    <w:rsid w:val="00FF1528"/>
    <w:rsid w:val="00FF3118"/>
    <w:rsid w:val="00FF3598"/>
    <w:rsid w:val="00FF49F3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GridTable31">
    <w:name w:val="Grid Table 31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Shading2-Accent3">
    <w:name w:val="Medium Shading 2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New York" w:hAnsi="New York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ColorfulList-Accent1">
    <w:name w:val="Colorful List Accent 1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ColorfulShading-Accent1">
    <w:name w:val="Colorful Shading Accent 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TextChar">
    <w:name w:val="Endnote Text Char"/>
    <w:link w:val="EndnoteText"/>
    <w:semiHidden/>
    <w:rsid w:val="00CD34BA"/>
    <w:rPr>
      <w:lang w:val="fr-FR" w:eastAsia="en-US"/>
    </w:rPr>
  </w:style>
  <w:style w:type="character" w:styleId="PlaceholderText">
    <w:name w:val="Placeholder Text"/>
    <w:uiPriority w:val="99"/>
    <w:semiHidden/>
    <w:rsid w:val="00CD3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GridTable31">
    <w:name w:val="Grid Table 31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Shading2-Accent3">
    <w:name w:val="Medium Shading 2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New York" w:hAnsi="New York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ColorfulList-Accent1">
    <w:name w:val="Colorful List Accent 1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ColorfulShading-Accent1">
    <w:name w:val="Colorful Shading Accent 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TextChar">
    <w:name w:val="Endnote Text Char"/>
    <w:link w:val="EndnoteText"/>
    <w:semiHidden/>
    <w:rsid w:val="00CD34BA"/>
    <w:rPr>
      <w:lang w:val="fr-FR" w:eastAsia="en-US"/>
    </w:rPr>
  </w:style>
  <w:style w:type="character" w:styleId="PlaceholderText">
    <w:name w:val="Placeholder Text"/>
    <w:uiPriority w:val="99"/>
    <w:semiHidden/>
    <w:rsid w:val="00CD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racons.eu/document/grading-table-instructions-and-templ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E40-481C-4A1F-BC8F-9F25B6CA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190</Words>
  <Characters>1223</Characters>
  <Application>Microsoft Office Word</Application>
  <DocSecurity>0</DocSecurity>
  <PresentationFormat>Microsoft Word 11.0</PresentationFormat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1411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http://egracons.eu/document/grading-table-instructions-and-template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Rima</cp:lastModifiedBy>
  <cp:revision>2</cp:revision>
  <cp:lastPrinted>2015-10-05T08:31:00Z</cp:lastPrinted>
  <dcterms:created xsi:type="dcterms:W3CDTF">2017-01-09T07:58:00Z</dcterms:created>
  <dcterms:modified xsi:type="dcterms:W3CDTF">2017-01-09T07:58:00Z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