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38" w:rsidRDefault="004F2F38" w:rsidP="00E7668E">
      <w:pPr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bookmarkStart w:id="0" w:name="OLE_LINK3"/>
      <w:bookmarkStart w:id="1" w:name="OLE_LINK4"/>
    </w:p>
    <w:p w:rsidR="00173B09" w:rsidRDefault="004F2F38" w:rsidP="00E7668E">
      <w:pPr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r>
        <w:rPr>
          <w:rFonts w:ascii="Verdana" w:hAnsi="Verdana" w:cs="Calibri"/>
          <w:b/>
          <w:color w:val="002060"/>
          <w:sz w:val="36"/>
          <w:szCs w:val="24"/>
          <w:lang w:val="en-GB"/>
        </w:rPr>
        <w:t xml:space="preserve">ERASMUS </w:t>
      </w:r>
      <w:r w:rsidR="00173B09">
        <w:rPr>
          <w:rFonts w:ascii="Verdana" w:hAnsi="Verdana" w:cs="Calibri"/>
          <w:b/>
          <w:color w:val="002060"/>
          <w:sz w:val="36"/>
          <w:szCs w:val="24"/>
          <w:lang w:val="en-GB"/>
        </w:rPr>
        <w:t>STAFF MOBILITY FOR TEACHING</w:t>
      </w:r>
    </w:p>
    <w:p w:rsidR="00E7668E" w:rsidRPr="00680A35" w:rsidRDefault="00173B09" w:rsidP="00E7668E">
      <w:pPr>
        <w:jc w:val="center"/>
        <w:rPr>
          <w:rFonts w:ascii="Verdana" w:hAnsi="Verdana" w:cs="Calibri"/>
          <w:b/>
          <w:color w:val="002060"/>
          <w:sz w:val="36"/>
          <w:szCs w:val="24"/>
          <w:lang w:val="en-GB"/>
        </w:rPr>
      </w:pPr>
      <w:r>
        <w:rPr>
          <w:rFonts w:ascii="Verdana" w:hAnsi="Verdana" w:cs="Calibri"/>
          <w:b/>
          <w:color w:val="002060"/>
          <w:sz w:val="36"/>
          <w:szCs w:val="24"/>
          <w:lang w:val="en-GB"/>
        </w:rPr>
        <w:t>CONFIRMATION</w:t>
      </w:r>
    </w:p>
    <w:p w:rsidR="00E7668E" w:rsidRPr="00680A35" w:rsidRDefault="00E12184" w:rsidP="00E7668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 xml:space="preserve">Academic year: </w:t>
      </w: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432"/>
        <w:gridCol w:w="2520"/>
        <w:gridCol w:w="2340"/>
        <w:gridCol w:w="2788"/>
      </w:tblGrid>
      <w:tr w:rsidR="00E7668E" w:rsidRPr="00DC409E" w:rsidTr="00680A35">
        <w:trPr>
          <w:trHeight w:val="432"/>
          <w:jc w:val="center"/>
        </w:trPr>
        <w:tc>
          <w:tcPr>
            <w:tcW w:w="2432" w:type="dxa"/>
            <w:shd w:val="clear" w:color="auto" w:fill="A6A6A6"/>
          </w:tcPr>
          <w:p w:rsidR="00E7668E" w:rsidRPr="00684158" w:rsidRDefault="00E12184" w:rsidP="00E12184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Teacher’s l</w:t>
            </w:r>
            <w:r w:rsidR="00E7668E"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ast name (s</w:t>
            </w:r>
            <w:r w:rsidR="00680A35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E7668E" w:rsidRPr="00684158" w:rsidRDefault="00E12184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Teacher’s f</w:t>
            </w:r>
            <w:r w:rsidR="00E7668E"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irst name (s)</w:t>
            </w:r>
          </w:p>
        </w:tc>
        <w:tc>
          <w:tcPr>
            <w:tcW w:w="2788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668E" w:rsidRPr="00DC409E" w:rsidTr="00680A35">
        <w:trPr>
          <w:trHeight w:val="432"/>
          <w:jc w:val="center"/>
        </w:trPr>
        <w:tc>
          <w:tcPr>
            <w:tcW w:w="2432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Sending Institution</w:t>
            </w:r>
          </w:p>
        </w:tc>
        <w:tc>
          <w:tcPr>
            <w:tcW w:w="2520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Receiving Institution </w:t>
            </w:r>
          </w:p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668E" w:rsidRPr="00DC409E" w:rsidTr="00680A35">
        <w:trPr>
          <w:trHeight w:val="432"/>
          <w:jc w:val="center"/>
        </w:trPr>
        <w:tc>
          <w:tcPr>
            <w:tcW w:w="10080" w:type="dxa"/>
            <w:gridSpan w:val="4"/>
            <w:shd w:val="clear" w:color="auto" w:fill="FFFFFF"/>
            <w:vAlign w:val="center"/>
          </w:tcPr>
          <w:p w:rsidR="00E7668E" w:rsidRPr="006179F5" w:rsidRDefault="00E7668E" w:rsidP="00397388">
            <w:pPr>
              <w:spacing w:after="0"/>
              <w:jc w:val="left"/>
              <w:outlineLvl w:val="3"/>
              <w:rPr>
                <w:rFonts w:ascii="Verdana" w:hAnsi="Verdana" w:cs="Calibri"/>
                <w:b/>
                <w:color w:val="002060"/>
                <w:sz w:val="22"/>
                <w:szCs w:val="22"/>
                <w:lang w:val="en-GB"/>
              </w:rPr>
            </w:pPr>
          </w:p>
          <w:p w:rsidR="00E7668E" w:rsidRPr="006179F5" w:rsidRDefault="00E7668E" w:rsidP="00C9335D">
            <w:pPr>
              <w:spacing w:after="0"/>
              <w:jc w:val="center"/>
              <w:outlineLvl w:val="3"/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</w:pPr>
            <w:r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 xml:space="preserve">Confirmation of the </w:t>
            </w:r>
            <w:r w:rsidR="00F17CF2"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 xml:space="preserve">teaching </w:t>
            </w:r>
            <w:r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 xml:space="preserve">period at </w:t>
            </w:r>
            <w:r w:rsidR="004F2F38"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>R</w:t>
            </w:r>
            <w:r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>eceiving institution</w:t>
            </w:r>
            <w:r w:rsidR="006A004A" w:rsidRPr="006179F5">
              <w:rPr>
                <w:rFonts w:ascii="Verdana" w:hAnsi="Verdana" w:cs="Calibri"/>
                <w:b/>
                <w:color w:val="002060"/>
                <w:sz w:val="18"/>
                <w:szCs w:val="22"/>
                <w:lang w:val="en-GB"/>
              </w:rPr>
              <w:t>: dates of activity excluding travel</w:t>
            </w:r>
          </w:p>
          <w:p w:rsidR="00E7668E" w:rsidRPr="006179F5" w:rsidRDefault="00E7668E" w:rsidP="00397388">
            <w:pPr>
              <w:spacing w:after="0"/>
              <w:jc w:val="left"/>
              <w:outlineLvl w:val="3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2C7954" w:rsidRPr="00DC409E" w:rsidTr="004F2F38">
        <w:trPr>
          <w:trHeight w:hRule="exact" w:val="698"/>
          <w:jc w:val="center"/>
        </w:trPr>
        <w:tc>
          <w:tcPr>
            <w:tcW w:w="2432" w:type="dxa"/>
            <w:shd w:val="clear" w:color="auto" w:fill="A6A6A6"/>
          </w:tcPr>
          <w:p w:rsidR="004F2F38" w:rsidRDefault="004F2F38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Start day </w:t>
            </w:r>
          </w:p>
          <w:p w:rsidR="00E7668E" w:rsidRDefault="00E7668E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(day/month/year)</w:t>
            </w:r>
          </w:p>
          <w:p w:rsidR="004F2F38" w:rsidRPr="00684158" w:rsidRDefault="004F2F38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4F2F38" w:rsidRDefault="004F2F38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End day</w:t>
            </w:r>
            <w:r w:rsidR="00E7668E"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 </w:t>
            </w:r>
          </w:p>
          <w:p w:rsidR="00E7668E" w:rsidRPr="00684158" w:rsidRDefault="00E7668E" w:rsidP="0039738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2788" w:type="dxa"/>
            <w:shd w:val="clear" w:color="auto" w:fill="FFFFFF"/>
          </w:tcPr>
          <w:p w:rsidR="00E7668E" w:rsidRPr="00784E46" w:rsidRDefault="00E7668E" w:rsidP="00397388">
            <w:pPr>
              <w:spacing w:before="60" w:after="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E7668E" w:rsidRPr="00784E46" w:rsidRDefault="00E7668E" w:rsidP="006841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7CF2" w:rsidRPr="00DC409E" w:rsidTr="004F2F38">
        <w:trPr>
          <w:trHeight w:hRule="exact" w:val="708"/>
          <w:jc w:val="center"/>
        </w:trPr>
        <w:tc>
          <w:tcPr>
            <w:tcW w:w="2432" w:type="dxa"/>
            <w:shd w:val="clear" w:color="auto" w:fill="A6A6A6"/>
          </w:tcPr>
          <w:p w:rsidR="006A004A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Total number of </w:t>
            </w:r>
          </w:p>
          <w:p w:rsidR="00F17CF2" w:rsidRPr="00684158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working hours</w:t>
            </w:r>
            <w:r w:rsidRPr="00684158"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F17CF2" w:rsidRPr="00784E46" w:rsidRDefault="00F17CF2" w:rsidP="006B0F8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6A6A6"/>
          </w:tcPr>
          <w:p w:rsidR="006A004A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Language of teaching</w:t>
            </w:r>
          </w:p>
          <w:p w:rsidR="00F17CF2" w:rsidRPr="00684158" w:rsidRDefault="00F17CF2" w:rsidP="006B0F8F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788" w:type="dxa"/>
            <w:shd w:val="clear" w:color="auto" w:fill="FFFFFF"/>
          </w:tcPr>
          <w:p w:rsidR="00F17CF2" w:rsidRPr="00784E46" w:rsidRDefault="00F17CF2" w:rsidP="006B0F8F">
            <w:pPr>
              <w:spacing w:before="60" w:after="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F17CF2" w:rsidRPr="00784E46" w:rsidRDefault="00F17CF2" w:rsidP="006B0F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F38" w:rsidRPr="00DC409E" w:rsidTr="004F2F38">
        <w:trPr>
          <w:trHeight w:hRule="exact" w:val="708"/>
          <w:jc w:val="center"/>
        </w:trPr>
        <w:tc>
          <w:tcPr>
            <w:tcW w:w="2432" w:type="dxa"/>
            <w:shd w:val="clear" w:color="auto" w:fill="A6A6A6"/>
          </w:tcPr>
          <w:p w:rsidR="006A004A" w:rsidRDefault="006A004A" w:rsidP="006A004A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  <w:t>Level of teaching</w:t>
            </w:r>
          </w:p>
          <w:p w:rsidR="004F2F38" w:rsidRDefault="004F2F38" w:rsidP="004F2F3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8F03FE" w:rsidRPr="008C767D" w:rsidRDefault="008F03FE" w:rsidP="008F03FE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8F03FE" w:rsidRPr="008C767D" w:rsidRDefault="008F03FE" w:rsidP="008F03FE">
            <w:pP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Bachelor (1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  <w:p w:rsidR="004F2F38" w:rsidRPr="008C767D" w:rsidRDefault="004F2F38" w:rsidP="006B0F8F">
            <w:pPr>
              <w:rPr>
                <w:rFonts w:ascii="Verdana" w:hAnsi="Verdana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Bachelor (1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="00D52F9D"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</w:tc>
        <w:tc>
          <w:tcPr>
            <w:tcW w:w="2340" w:type="dxa"/>
            <w:shd w:val="clear" w:color="auto" w:fill="auto"/>
          </w:tcPr>
          <w:p w:rsidR="008F03FE" w:rsidRPr="008C767D" w:rsidRDefault="008F03FE" w:rsidP="008F03FE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8F03FE" w:rsidRPr="008C767D" w:rsidRDefault="008F03FE" w:rsidP="008F03FE">
            <w:pP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Master (2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  <w:p w:rsidR="006B4A97" w:rsidRPr="008C767D" w:rsidRDefault="006B4A97" w:rsidP="006B0F8F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4F2F38" w:rsidRPr="008C767D" w:rsidRDefault="004F2F38" w:rsidP="006B0F8F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FFFFFF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Master (2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="00D52F9D"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</w:tc>
        <w:tc>
          <w:tcPr>
            <w:tcW w:w="2788" w:type="dxa"/>
            <w:shd w:val="clear" w:color="auto" w:fill="auto"/>
          </w:tcPr>
          <w:p w:rsidR="008F03FE" w:rsidRPr="008C767D" w:rsidRDefault="008F03FE" w:rsidP="008F03FE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8F03FE" w:rsidRPr="008C767D" w:rsidRDefault="008F03FE" w:rsidP="008F03FE">
            <w:pPr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Doctorate (3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  <w:p w:rsidR="008F03FE" w:rsidRPr="008C767D" w:rsidRDefault="008F03FE" w:rsidP="006B0F8F">
            <w:pPr>
              <w:spacing w:before="60" w:after="0"/>
              <w:ind w:right="-992"/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</w:pPr>
          </w:p>
          <w:p w:rsidR="004F2F38" w:rsidRPr="008C767D" w:rsidRDefault="004F2F38" w:rsidP="006B0F8F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highlight w:val="green"/>
                <w:lang w:val="en-GB"/>
              </w:rPr>
            </w:pP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>Doctorate (3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8C767D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) </w:t>
            </w:r>
            <w:r w:rsidR="00D52F9D" w:rsidRPr="008C767D">
              <w:rPr>
                <w:rStyle w:val="Formularfeld"/>
                <w:rFonts w:ascii="MS Gothic" w:eastAsia="MS Gothic" w:hAnsi="MS Gothic" w:cs="MS Gothic" w:hint="eastAsia"/>
                <w:b/>
                <w:color w:val="002060"/>
                <w:szCs w:val="16"/>
              </w:rPr>
              <w:t>☐</w:t>
            </w:r>
          </w:p>
        </w:tc>
      </w:tr>
    </w:tbl>
    <w:p w:rsidR="00E7668E" w:rsidRPr="00DC409E" w:rsidRDefault="00E7668E" w:rsidP="00E7668E">
      <w:pPr>
        <w:jc w:val="left"/>
        <w:rPr>
          <w:rFonts w:ascii="Verdana" w:hAnsi="Verdana" w:cs="Calibri"/>
          <w:b/>
          <w:color w:val="002060"/>
          <w:sz w:val="2"/>
          <w:szCs w:val="2"/>
          <w:lang w:val="en-GB"/>
        </w:rPr>
      </w:pPr>
    </w:p>
    <w:p w:rsidR="00E7668E" w:rsidRPr="00DC409E" w:rsidRDefault="00E7668E" w:rsidP="00E7668E">
      <w:pPr>
        <w:spacing w:after="0"/>
        <w:outlineLvl w:val="3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E7668E" w:rsidRPr="00DC409E" w:rsidRDefault="00E7668E" w:rsidP="00E7668E">
      <w:pPr>
        <w:spacing w:after="0"/>
        <w:rPr>
          <w:rFonts w:ascii="Verdana" w:hAnsi="Verdana" w:cs="Calibri"/>
          <w:i/>
          <w:color w:val="002060"/>
          <w:sz w:val="20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E7668E" w:rsidRPr="00DC409E" w:rsidTr="002C79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94" w:type="dxa"/>
            <w:shd w:val="clear" w:color="auto" w:fill="FFFFFF"/>
          </w:tcPr>
          <w:p w:rsidR="00E7668E" w:rsidRPr="00680A35" w:rsidRDefault="00E7668E" w:rsidP="0039738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bookmarkStart w:id="2" w:name="_GoBack"/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Name, surname and signature of Responsible person in </w:t>
            </w:r>
            <w:r w:rsidRPr="00680A3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Receiving Institution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and date</w:t>
            </w:r>
          </w:p>
          <w:p w:rsidR="00E7668E" w:rsidRPr="00680A35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Name, surname: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Signature:</w:t>
            </w:r>
          </w:p>
          <w:p w:rsidR="00E7668E" w:rsidRPr="00680A35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:rsidR="00E7668E" w:rsidRPr="00DC409E" w:rsidRDefault="00E7668E" w:rsidP="00397388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  <w:r w:rsidRPr="00680A35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  <w:bookmarkEnd w:id="2"/>
            <w:r w:rsidRPr="00DC409E"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  <w:tab/>
            </w:r>
          </w:p>
        </w:tc>
      </w:tr>
    </w:tbl>
    <w:p w:rsidR="00E7668E" w:rsidRPr="00DC409E" w:rsidRDefault="00E7668E" w:rsidP="00E7668E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bookmarkEnd w:id="0"/>
    <w:bookmarkEnd w:id="1"/>
    <w:p w:rsidR="00E7668E" w:rsidRPr="00DC409E" w:rsidRDefault="00E7668E" w:rsidP="00E7668E">
      <w:p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</w:p>
    <w:sectPr w:rsidR="00E7668E" w:rsidRPr="00DC409E" w:rsidSect="0033272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5" w:right="850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A1" w:rsidRDefault="00417AA1">
      <w:r>
        <w:separator/>
      </w:r>
    </w:p>
  </w:endnote>
  <w:endnote w:type="continuationSeparator" w:id="0">
    <w:p w:rsidR="00417AA1" w:rsidRDefault="0041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D" w:rsidRDefault="00F036A6">
    <w:pPr>
      <w:pStyle w:val="Footer"/>
      <w:jc w:val="center"/>
    </w:pPr>
    <w:r>
      <w:rPr>
        <w:noProof/>
        <w:lang w:val="lt-LT" w:eastAsia="lt-L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4394835</wp:posOffset>
          </wp:positionH>
          <wp:positionV relativeFrom="margin">
            <wp:posOffset>9227820</wp:posOffset>
          </wp:positionV>
          <wp:extent cx="1645920" cy="334645"/>
          <wp:effectExtent l="0" t="0" r="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9D">
      <w:fldChar w:fldCharType="begin"/>
    </w:r>
    <w:r w:rsidR="005A739D">
      <w:instrText xml:space="preserve"> PAGE   \* MERGEFORMAT </w:instrText>
    </w:r>
    <w:r w:rsidR="005A739D">
      <w:fldChar w:fldCharType="separate"/>
    </w:r>
    <w:r w:rsidR="008C767D">
      <w:rPr>
        <w:noProof/>
      </w:rPr>
      <w:t>1</w:t>
    </w:r>
    <w:r w:rsidR="005A739D">
      <w:rPr>
        <w:noProof/>
      </w:rPr>
      <w:fldChar w:fldCharType="end"/>
    </w:r>
    <w:r w:rsidR="005A739D">
      <w:rPr>
        <w:noProof/>
      </w:rPr>
      <w:t xml:space="preserve"> </w:t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Default="00A54F83">
    <w:pPr>
      <w:pStyle w:val="Footer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A1" w:rsidRDefault="00417AA1">
      <w:r>
        <w:separator/>
      </w:r>
    </w:p>
  </w:footnote>
  <w:footnote w:type="continuationSeparator" w:id="0">
    <w:p w:rsidR="00417AA1" w:rsidRDefault="0041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D" w:rsidRDefault="00F036A6" w:rsidP="005A739D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-121920</wp:posOffset>
          </wp:positionV>
          <wp:extent cx="1837055" cy="731520"/>
          <wp:effectExtent l="0" t="0" r="0" b="0"/>
          <wp:wrapNone/>
          <wp:docPr id="10" name="Picture 10" descr="AEC_FINAL_long_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EC_FINAL_long_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F83" w:rsidRPr="005A739D" w:rsidRDefault="00A54F83" w:rsidP="005A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83" w:rsidRPr="00865FC1" w:rsidRDefault="00A54F83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E84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8">
    <w:nsid w:val="0D605902"/>
    <w:multiLevelType w:val="hybridMultilevel"/>
    <w:tmpl w:val="3E0CAC18"/>
    <w:lvl w:ilvl="0" w:tplc="8FCE54CA">
      <w:start w:val="2"/>
      <w:numFmt w:val="low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CB125F"/>
    <w:multiLevelType w:val="hybridMultilevel"/>
    <w:tmpl w:val="EB244CA2"/>
    <w:lvl w:ilvl="0" w:tplc="825A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AF570E"/>
    <w:multiLevelType w:val="hybridMultilevel"/>
    <w:tmpl w:val="EB244CA2"/>
    <w:lvl w:ilvl="0" w:tplc="825A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58411169"/>
    <w:multiLevelType w:val="hybridMultilevel"/>
    <w:tmpl w:val="FF9454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21"/>
  </w:num>
  <w:num w:numId="5">
    <w:abstractNumId w:val="15"/>
  </w:num>
  <w:num w:numId="6">
    <w:abstractNumId w:val="20"/>
  </w:num>
  <w:num w:numId="7">
    <w:abstractNumId w:val="31"/>
  </w:num>
  <w:num w:numId="8">
    <w:abstractNumId w:val="32"/>
  </w:num>
  <w:num w:numId="9">
    <w:abstractNumId w:val="17"/>
  </w:num>
  <w:num w:numId="10">
    <w:abstractNumId w:val="30"/>
  </w:num>
  <w:num w:numId="11">
    <w:abstractNumId w:val="29"/>
  </w:num>
  <w:num w:numId="12">
    <w:abstractNumId w:val="24"/>
  </w:num>
  <w:num w:numId="13">
    <w:abstractNumId w:val="27"/>
  </w:num>
  <w:num w:numId="14">
    <w:abstractNumId w:val="14"/>
  </w:num>
  <w:num w:numId="15">
    <w:abstractNumId w:val="18"/>
  </w:num>
  <w:num w:numId="16">
    <w:abstractNumId w:val="11"/>
  </w:num>
  <w:num w:numId="17">
    <w:abstractNumId w:val="16"/>
  </w:num>
  <w:num w:numId="18">
    <w:abstractNumId w:val="33"/>
  </w:num>
  <w:num w:numId="19">
    <w:abstractNumId w:val="26"/>
  </w:num>
  <w:num w:numId="20">
    <w:abstractNumId w:val="12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0"/>
  </w:num>
  <w:num w:numId="26">
    <w:abstractNumId w:val="28"/>
  </w:num>
  <w:num w:numId="27">
    <w:abstractNumId w:val="9"/>
  </w:num>
  <w:num w:numId="28">
    <w:abstractNumId w:val="19"/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62F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54D"/>
    <w:rsid w:val="00030B0F"/>
    <w:rsid w:val="00030D4D"/>
    <w:rsid w:val="00031067"/>
    <w:rsid w:val="00031BF4"/>
    <w:rsid w:val="000322B4"/>
    <w:rsid w:val="00035B93"/>
    <w:rsid w:val="0004178C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0CF3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AB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4893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045B"/>
    <w:rsid w:val="000F1813"/>
    <w:rsid w:val="000F1E63"/>
    <w:rsid w:val="000F21A5"/>
    <w:rsid w:val="000F48F1"/>
    <w:rsid w:val="000F614A"/>
    <w:rsid w:val="000F648F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12A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657C8"/>
    <w:rsid w:val="00170246"/>
    <w:rsid w:val="00173624"/>
    <w:rsid w:val="00173B09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3C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1DD"/>
    <w:rsid w:val="001D538F"/>
    <w:rsid w:val="001D5524"/>
    <w:rsid w:val="001D56D5"/>
    <w:rsid w:val="001D5AAB"/>
    <w:rsid w:val="001E0A7F"/>
    <w:rsid w:val="001E0F6A"/>
    <w:rsid w:val="001E13D3"/>
    <w:rsid w:val="001E5823"/>
    <w:rsid w:val="001E6D64"/>
    <w:rsid w:val="001E6DB4"/>
    <w:rsid w:val="001E7693"/>
    <w:rsid w:val="001F098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1ECD"/>
    <w:rsid w:val="00204AA2"/>
    <w:rsid w:val="0020608B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1DC3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376F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32F6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AA4"/>
    <w:rsid w:val="00266ED9"/>
    <w:rsid w:val="0026795B"/>
    <w:rsid w:val="00267E3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3BE"/>
    <w:rsid w:val="0029059C"/>
    <w:rsid w:val="00291118"/>
    <w:rsid w:val="002920EB"/>
    <w:rsid w:val="00293F9F"/>
    <w:rsid w:val="00294057"/>
    <w:rsid w:val="002952D3"/>
    <w:rsid w:val="002A0192"/>
    <w:rsid w:val="002A337B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8CD"/>
    <w:rsid w:val="002C1D44"/>
    <w:rsid w:val="002C2644"/>
    <w:rsid w:val="002C43F7"/>
    <w:rsid w:val="002C55E2"/>
    <w:rsid w:val="002C7322"/>
    <w:rsid w:val="002C7954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0BF0"/>
    <w:rsid w:val="002E1B5D"/>
    <w:rsid w:val="002E2055"/>
    <w:rsid w:val="002E2FBF"/>
    <w:rsid w:val="002E402B"/>
    <w:rsid w:val="002E4CAD"/>
    <w:rsid w:val="002E782C"/>
    <w:rsid w:val="002F04D9"/>
    <w:rsid w:val="002F07EA"/>
    <w:rsid w:val="002F0C3D"/>
    <w:rsid w:val="002F1592"/>
    <w:rsid w:val="002F33A7"/>
    <w:rsid w:val="002F350B"/>
    <w:rsid w:val="002F3E78"/>
    <w:rsid w:val="002F430E"/>
    <w:rsid w:val="002F4663"/>
    <w:rsid w:val="002F4EDB"/>
    <w:rsid w:val="00301E52"/>
    <w:rsid w:val="00303679"/>
    <w:rsid w:val="003044E0"/>
    <w:rsid w:val="003051F7"/>
    <w:rsid w:val="00305816"/>
    <w:rsid w:val="003103C1"/>
    <w:rsid w:val="00311B04"/>
    <w:rsid w:val="00311CBC"/>
    <w:rsid w:val="0031320E"/>
    <w:rsid w:val="00314143"/>
    <w:rsid w:val="003150F3"/>
    <w:rsid w:val="0031518D"/>
    <w:rsid w:val="00315958"/>
    <w:rsid w:val="00315AFB"/>
    <w:rsid w:val="00316AFF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272D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E14"/>
    <w:rsid w:val="00360F1E"/>
    <w:rsid w:val="00361777"/>
    <w:rsid w:val="00361FAC"/>
    <w:rsid w:val="00363061"/>
    <w:rsid w:val="00363D33"/>
    <w:rsid w:val="00363FAF"/>
    <w:rsid w:val="00364CD8"/>
    <w:rsid w:val="0036599D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2E6A"/>
    <w:rsid w:val="00394229"/>
    <w:rsid w:val="0039424E"/>
    <w:rsid w:val="00394BF9"/>
    <w:rsid w:val="00395003"/>
    <w:rsid w:val="00396A9C"/>
    <w:rsid w:val="00396E01"/>
    <w:rsid w:val="00397388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17AA1"/>
    <w:rsid w:val="00420001"/>
    <w:rsid w:val="004202FC"/>
    <w:rsid w:val="004212F7"/>
    <w:rsid w:val="00422BC5"/>
    <w:rsid w:val="00423089"/>
    <w:rsid w:val="00423A78"/>
    <w:rsid w:val="00425AAA"/>
    <w:rsid w:val="00425C86"/>
    <w:rsid w:val="004268DD"/>
    <w:rsid w:val="00426B6E"/>
    <w:rsid w:val="00427C28"/>
    <w:rsid w:val="00430AB4"/>
    <w:rsid w:val="004311BA"/>
    <w:rsid w:val="004328AD"/>
    <w:rsid w:val="00432E7C"/>
    <w:rsid w:val="00432E9A"/>
    <w:rsid w:val="0043485D"/>
    <w:rsid w:val="00434F63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5C53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62D9"/>
    <w:rsid w:val="00486ADE"/>
    <w:rsid w:val="004876A0"/>
    <w:rsid w:val="00490CA2"/>
    <w:rsid w:val="004943F7"/>
    <w:rsid w:val="004967F9"/>
    <w:rsid w:val="004969F1"/>
    <w:rsid w:val="004A19CA"/>
    <w:rsid w:val="004A41E3"/>
    <w:rsid w:val="004A4C16"/>
    <w:rsid w:val="004A6099"/>
    <w:rsid w:val="004B00A1"/>
    <w:rsid w:val="004B360F"/>
    <w:rsid w:val="004B3A8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2D8F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2F38"/>
    <w:rsid w:val="004F333F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FD9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043E"/>
    <w:rsid w:val="00562DC9"/>
    <w:rsid w:val="0056393F"/>
    <w:rsid w:val="005655B4"/>
    <w:rsid w:val="00565A17"/>
    <w:rsid w:val="00566161"/>
    <w:rsid w:val="005677CD"/>
    <w:rsid w:val="00570455"/>
    <w:rsid w:val="00570E1C"/>
    <w:rsid w:val="0057109C"/>
    <w:rsid w:val="0057134D"/>
    <w:rsid w:val="0057142F"/>
    <w:rsid w:val="00571903"/>
    <w:rsid w:val="00572343"/>
    <w:rsid w:val="00573FC3"/>
    <w:rsid w:val="00574B09"/>
    <w:rsid w:val="00576233"/>
    <w:rsid w:val="00577E85"/>
    <w:rsid w:val="00580463"/>
    <w:rsid w:val="00580466"/>
    <w:rsid w:val="00580D4D"/>
    <w:rsid w:val="00582E47"/>
    <w:rsid w:val="00582E52"/>
    <w:rsid w:val="005848E1"/>
    <w:rsid w:val="00584E8E"/>
    <w:rsid w:val="00585D98"/>
    <w:rsid w:val="00585E8C"/>
    <w:rsid w:val="00585F19"/>
    <w:rsid w:val="00587D2B"/>
    <w:rsid w:val="00590FA1"/>
    <w:rsid w:val="00591E7B"/>
    <w:rsid w:val="005931F7"/>
    <w:rsid w:val="00593D06"/>
    <w:rsid w:val="00594309"/>
    <w:rsid w:val="00594729"/>
    <w:rsid w:val="00595FA2"/>
    <w:rsid w:val="005969F4"/>
    <w:rsid w:val="00596EF5"/>
    <w:rsid w:val="005970CB"/>
    <w:rsid w:val="005977C7"/>
    <w:rsid w:val="005A10C1"/>
    <w:rsid w:val="005A2C00"/>
    <w:rsid w:val="005A3FD8"/>
    <w:rsid w:val="005A4856"/>
    <w:rsid w:val="005A4FF1"/>
    <w:rsid w:val="005A6207"/>
    <w:rsid w:val="005A739D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1F18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7DA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929"/>
    <w:rsid w:val="00615D04"/>
    <w:rsid w:val="00616AE0"/>
    <w:rsid w:val="006179F5"/>
    <w:rsid w:val="00617B24"/>
    <w:rsid w:val="00621608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43D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5ADD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A35"/>
    <w:rsid w:val="006825F3"/>
    <w:rsid w:val="0068325A"/>
    <w:rsid w:val="006837EE"/>
    <w:rsid w:val="00684158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04A"/>
    <w:rsid w:val="006A0EEC"/>
    <w:rsid w:val="006A0F4C"/>
    <w:rsid w:val="006A1DF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0F8F"/>
    <w:rsid w:val="006B2165"/>
    <w:rsid w:val="006B2177"/>
    <w:rsid w:val="006B22AA"/>
    <w:rsid w:val="006B304B"/>
    <w:rsid w:val="006B39E9"/>
    <w:rsid w:val="006B40CA"/>
    <w:rsid w:val="006B4A97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1E0B"/>
    <w:rsid w:val="006D43BE"/>
    <w:rsid w:val="006D52AD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0C3"/>
    <w:rsid w:val="006F0AD2"/>
    <w:rsid w:val="006F1250"/>
    <w:rsid w:val="006F149F"/>
    <w:rsid w:val="006F220F"/>
    <w:rsid w:val="006F26A4"/>
    <w:rsid w:val="006F2FB5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34BE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6BB8"/>
    <w:rsid w:val="007673FA"/>
    <w:rsid w:val="00767F39"/>
    <w:rsid w:val="00772119"/>
    <w:rsid w:val="00773036"/>
    <w:rsid w:val="00773250"/>
    <w:rsid w:val="00773A3B"/>
    <w:rsid w:val="00775212"/>
    <w:rsid w:val="00775398"/>
    <w:rsid w:val="00776CC9"/>
    <w:rsid w:val="007809F8"/>
    <w:rsid w:val="007812AB"/>
    <w:rsid w:val="007818F3"/>
    <w:rsid w:val="0078210D"/>
    <w:rsid w:val="007824EA"/>
    <w:rsid w:val="00782FFF"/>
    <w:rsid w:val="0078369E"/>
    <w:rsid w:val="007839F8"/>
    <w:rsid w:val="00784E46"/>
    <w:rsid w:val="00785D38"/>
    <w:rsid w:val="00786905"/>
    <w:rsid w:val="00786DCD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BA"/>
    <w:rsid w:val="007C0ACB"/>
    <w:rsid w:val="007C0FDD"/>
    <w:rsid w:val="007C2B15"/>
    <w:rsid w:val="007C3B41"/>
    <w:rsid w:val="007C3EF9"/>
    <w:rsid w:val="007C77CA"/>
    <w:rsid w:val="007D0129"/>
    <w:rsid w:val="007D23C5"/>
    <w:rsid w:val="007D32F6"/>
    <w:rsid w:val="007D4427"/>
    <w:rsid w:val="007D4679"/>
    <w:rsid w:val="007D46C5"/>
    <w:rsid w:val="007D4F1B"/>
    <w:rsid w:val="007D5385"/>
    <w:rsid w:val="007D6641"/>
    <w:rsid w:val="007D669D"/>
    <w:rsid w:val="007D6889"/>
    <w:rsid w:val="007D72BE"/>
    <w:rsid w:val="007D78D3"/>
    <w:rsid w:val="007E0B89"/>
    <w:rsid w:val="007E1AA2"/>
    <w:rsid w:val="007E293D"/>
    <w:rsid w:val="007E2987"/>
    <w:rsid w:val="007E2CBF"/>
    <w:rsid w:val="007E2F6C"/>
    <w:rsid w:val="007E308E"/>
    <w:rsid w:val="007E347D"/>
    <w:rsid w:val="007E35FC"/>
    <w:rsid w:val="007E4995"/>
    <w:rsid w:val="007E4B17"/>
    <w:rsid w:val="007E7290"/>
    <w:rsid w:val="007E7468"/>
    <w:rsid w:val="007E7580"/>
    <w:rsid w:val="007F0F8D"/>
    <w:rsid w:val="007F183D"/>
    <w:rsid w:val="007F2282"/>
    <w:rsid w:val="007F2EFE"/>
    <w:rsid w:val="007F2FB9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5940"/>
    <w:rsid w:val="008076F1"/>
    <w:rsid w:val="00807A4F"/>
    <w:rsid w:val="00812E3E"/>
    <w:rsid w:val="00814DD9"/>
    <w:rsid w:val="008158EB"/>
    <w:rsid w:val="008169E7"/>
    <w:rsid w:val="00816F77"/>
    <w:rsid w:val="008229D0"/>
    <w:rsid w:val="00822E96"/>
    <w:rsid w:val="00823476"/>
    <w:rsid w:val="008240E1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E08"/>
    <w:rsid w:val="008577D4"/>
    <w:rsid w:val="00860B1E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082"/>
    <w:rsid w:val="008925F2"/>
    <w:rsid w:val="0089360E"/>
    <w:rsid w:val="00894C5C"/>
    <w:rsid w:val="008955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30E2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67D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34A3"/>
    <w:rsid w:val="008E4138"/>
    <w:rsid w:val="008E432F"/>
    <w:rsid w:val="008E47A5"/>
    <w:rsid w:val="008E780F"/>
    <w:rsid w:val="008F03FE"/>
    <w:rsid w:val="008F2AC6"/>
    <w:rsid w:val="008F4E9D"/>
    <w:rsid w:val="008F5B44"/>
    <w:rsid w:val="008F5CB4"/>
    <w:rsid w:val="008F5D52"/>
    <w:rsid w:val="008F5E15"/>
    <w:rsid w:val="008F5E4C"/>
    <w:rsid w:val="008F6473"/>
    <w:rsid w:val="008F739E"/>
    <w:rsid w:val="008F75CB"/>
    <w:rsid w:val="00900A82"/>
    <w:rsid w:val="00900C5A"/>
    <w:rsid w:val="00901387"/>
    <w:rsid w:val="00901D6D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5CA"/>
    <w:rsid w:val="00967BFC"/>
    <w:rsid w:val="009726AC"/>
    <w:rsid w:val="00972CB8"/>
    <w:rsid w:val="00972EE7"/>
    <w:rsid w:val="00973919"/>
    <w:rsid w:val="00973A58"/>
    <w:rsid w:val="00973C20"/>
    <w:rsid w:val="00974D7E"/>
    <w:rsid w:val="00975871"/>
    <w:rsid w:val="00975998"/>
    <w:rsid w:val="009808D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D31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AE7"/>
    <w:rsid w:val="009D1896"/>
    <w:rsid w:val="009D2189"/>
    <w:rsid w:val="009D365E"/>
    <w:rsid w:val="009D43A7"/>
    <w:rsid w:val="009D4AC6"/>
    <w:rsid w:val="009D50E4"/>
    <w:rsid w:val="009D558F"/>
    <w:rsid w:val="009D56E5"/>
    <w:rsid w:val="009D66AD"/>
    <w:rsid w:val="009E1C65"/>
    <w:rsid w:val="009E1DBD"/>
    <w:rsid w:val="009E2576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877"/>
    <w:rsid w:val="00A14901"/>
    <w:rsid w:val="00A172B3"/>
    <w:rsid w:val="00A2035E"/>
    <w:rsid w:val="00A20D7A"/>
    <w:rsid w:val="00A22108"/>
    <w:rsid w:val="00A23055"/>
    <w:rsid w:val="00A23822"/>
    <w:rsid w:val="00A23C0A"/>
    <w:rsid w:val="00A24DCC"/>
    <w:rsid w:val="00A24EEB"/>
    <w:rsid w:val="00A2530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6DB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657"/>
    <w:rsid w:val="00A54C8C"/>
    <w:rsid w:val="00A54F83"/>
    <w:rsid w:val="00A55206"/>
    <w:rsid w:val="00A576B7"/>
    <w:rsid w:val="00A57F30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2996"/>
    <w:rsid w:val="00A94D3C"/>
    <w:rsid w:val="00A95EB6"/>
    <w:rsid w:val="00A969E4"/>
    <w:rsid w:val="00AA02E9"/>
    <w:rsid w:val="00AA07E2"/>
    <w:rsid w:val="00AA0AF4"/>
    <w:rsid w:val="00AA1AA5"/>
    <w:rsid w:val="00AA24EC"/>
    <w:rsid w:val="00AA2740"/>
    <w:rsid w:val="00AA4968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08DF"/>
    <w:rsid w:val="00AD21EF"/>
    <w:rsid w:val="00AD394A"/>
    <w:rsid w:val="00AD4D4B"/>
    <w:rsid w:val="00AD4D51"/>
    <w:rsid w:val="00AD530C"/>
    <w:rsid w:val="00AD66BB"/>
    <w:rsid w:val="00AD754C"/>
    <w:rsid w:val="00AE233E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233"/>
    <w:rsid w:val="00B03101"/>
    <w:rsid w:val="00B0338E"/>
    <w:rsid w:val="00B036A7"/>
    <w:rsid w:val="00B03EAB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6640"/>
    <w:rsid w:val="00B47C46"/>
    <w:rsid w:val="00B47FF2"/>
    <w:rsid w:val="00B51966"/>
    <w:rsid w:val="00B51DAD"/>
    <w:rsid w:val="00B53BF9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76A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C7ADD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B24"/>
    <w:rsid w:val="00BF0E02"/>
    <w:rsid w:val="00BF1A9D"/>
    <w:rsid w:val="00BF1FB2"/>
    <w:rsid w:val="00BF43B6"/>
    <w:rsid w:val="00BF562E"/>
    <w:rsid w:val="00BF5DD3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6E7F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858"/>
    <w:rsid w:val="00C25E5D"/>
    <w:rsid w:val="00C27622"/>
    <w:rsid w:val="00C3020A"/>
    <w:rsid w:val="00C31174"/>
    <w:rsid w:val="00C33C2A"/>
    <w:rsid w:val="00C34270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AF1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35D"/>
    <w:rsid w:val="00C93A20"/>
    <w:rsid w:val="00C9451A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1DD"/>
    <w:rsid w:val="00CC2472"/>
    <w:rsid w:val="00CC24F7"/>
    <w:rsid w:val="00CC43F4"/>
    <w:rsid w:val="00CC5B54"/>
    <w:rsid w:val="00CC61DE"/>
    <w:rsid w:val="00CC62B7"/>
    <w:rsid w:val="00CC690A"/>
    <w:rsid w:val="00CC73E6"/>
    <w:rsid w:val="00CD08CF"/>
    <w:rsid w:val="00CD34B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2F07"/>
    <w:rsid w:val="00D040A3"/>
    <w:rsid w:val="00D041C6"/>
    <w:rsid w:val="00D0504B"/>
    <w:rsid w:val="00D10B14"/>
    <w:rsid w:val="00D1312B"/>
    <w:rsid w:val="00D1319D"/>
    <w:rsid w:val="00D13357"/>
    <w:rsid w:val="00D146E3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2A78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4FF3"/>
    <w:rsid w:val="00D45161"/>
    <w:rsid w:val="00D462C9"/>
    <w:rsid w:val="00D473F5"/>
    <w:rsid w:val="00D47BC6"/>
    <w:rsid w:val="00D50EE6"/>
    <w:rsid w:val="00D50F2F"/>
    <w:rsid w:val="00D52101"/>
    <w:rsid w:val="00D527CA"/>
    <w:rsid w:val="00D52F9D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17C"/>
    <w:rsid w:val="00D63776"/>
    <w:rsid w:val="00D637BE"/>
    <w:rsid w:val="00D644A0"/>
    <w:rsid w:val="00D657D4"/>
    <w:rsid w:val="00D67E07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0865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CE4"/>
    <w:rsid w:val="00DF7EBC"/>
    <w:rsid w:val="00E003B8"/>
    <w:rsid w:val="00E00E6E"/>
    <w:rsid w:val="00E01AAA"/>
    <w:rsid w:val="00E020C3"/>
    <w:rsid w:val="00E02D40"/>
    <w:rsid w:val="00E03434"/>
    <w:rsid w:val="00E03FC9"/>
    <w:rsid w:val="00E0690E"/>
    <w:rsid w:val="00E07C2C"/>
    <w:rsid w:val="00E109D3"/>
    <w:rsid w:val="00E12184"/>
    <w:rsid w:val="00E122C2"/>
    <w:rsid w:val="00E13861"/>
    <w:rsid w:val="00E13C4F"/>
    <w:rsid w:val="00E1420A"/>
    <w:rsid w:val="00E14477"/>
    <w:rsid w:val="00E15C78"/>
    <w:rsid w:val="00E15F6E"/>
    <w:rsid w:val="00E16965"/>
    <w:rsid w:val="00E217A6"/>
    <w:rsid w:val="00E2198B"/>
    <w:rsid w:val="00E2236A"/>
    <w:rsid w:val="00E22714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D0C"/>
    <w:rsid w:val="00E43E03"/>
    <w:rsid w:val="00E46AF7"/>
    <w:rsid w:val="00E46FFF"/>
    <w:rsid w:val="00E52A1D"/>
    <w:rsid w:val="00E537B2"/>
    <w:rsid w:val="00E55F2A"/>
    <w:rsid w:val="00E574E8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F9A"/>
    <w:rsid w:val="00E718ED"/>
    <w:rsid w:val="00E727E3"/>
    <w:rsid w:val="00E72E81"/>
    <w:rsid w:val="00E73170"/>
    <w:rsid w:val="00E731E0"/>
    <w:rsid w:val="00E73B01"/>
    <w:rsid w:val="00E7470D"/>
    <w:rsid w:val="00E75B8D"/>
    <w:rsid w:val="00E75D97"/>
    <w:rsid w:val="00E760B5"/>
    <w:rsid w:val="00E76475"/>
    <w:rsid w:val="00E7668E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803"/>
    <w:rsid w:val="00E96246"/>
    <w:rsid w:val="00E972DD"/>
    <w:rsid w:val="00E97FAD"/>
    <w:rsid w:val="00EA03DD"/>
    <w:rsid w:val="00EA085B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779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EF7D1E"/>
    <w:rsid w:val="00F00624"/>
    <w:rsid w:val="00F0066C"/>
    <w:rsid w:val="00F006FF"/>
    <w:rsid w:val="00F00A6B"/>
    <w:rsid w:val="00F01094"/>
    <w:rsid w:val="00F022B2"/>
    <w:rsid w:val="00F02313"/>
    <w:rsid w:val="00F036A6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CF2"/>
    <w:rsid w:val="00F2115D"/>
    <w:rsid w:val="00F21AD6"/>
    <w:rsid w:val="00F22E52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47DD6"/>
    <w:rsid w:val="00F502DD"/>
    <w:rsid w:val="00F50463"/>
    <w:rsid w:val="00F516FB"/>
    <w:rsid w:val="00F52024"/>
    <w:rsid w:val="00F5304A"/>
    <w:rsid w:val="00F54C1B"/>
    <w:rsid w:val="00F55526"/>
    <w:rsid w:val="00F56055"/>
    <w:rsid w:val="00F56B51"/>
    <w:rsid w:val="00F60F92"/>
    <w:rsid w:val="00F6163F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C8E"/>
    <w:rsid w:val="00F8428D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A1A"/>
    <w:rsid w:val="00FA1EB3"/>
    <w:rsid w:val="00FA303F"/>
    <w:rsid w:val="00FA316D"/>
    <w:rsid w:val="00FA3F74"/>
    <w:rsid w:val="00FA4458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49AE"/>
    <w:rsid w:val="00FC69B2"/>
    <w:rsid w:val="00FC7074"/>
    <w:rsid w:val="00FC78C2"/>
    <w:rsid w:val="00FD14AF"/>
    <w:rsid w:val="00FD2459"/>
    <w:rsid w:val="00FD2D11"/>
    <w:rsid w:val="00FD4B24"/>
    <w:rsid w:val="00FD5D67"/>
    <w:rsid w:val="00FD6590"/>
    <w:rsid w:val="00FD6AF0"/>
    <w:rsid w:val="00FD7C1A"/>
    <w:rsid w:val="00FE169A"/>
    <w:rsid w:val="00FE25ED"/>
    <w:rsid w:val="00FE262D"/>
    <w:rsid w:val="00FE3343"/>
    <w:rsid w:val="00FE58F4"/>
    <w:rsid w:val="00FE5D07"/>
    <w:rsid w:val="00FF0871"/>
    <w:rsid w:val="00FF0F95"/>
    <w:rsid w:val="00FF1528"/>
    <w:rsid w:val="00FF3118"/>
    <w:rsid w:val="00FF3598"/>
    <w:rsid w:val="00FF49F3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GridTable31">
    <w:name w:val="Grid Table 31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Shading2-Accent3">
    <w:name w:val="Medium Shading 2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New York" w:hAnsi="New York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ColorfulList-Accent1">
    <w:name w:val="Colorful List Accent 1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ColorfulShading-Accent1">
    <w:name w:val="Colorful Shading Accent 1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TextChar">
    <w:name w:val="Endnote Text Char"/>
    <w:link w:val="EndnoteText"/>
    <w:semiHidden/>
    <w:rsid w:val="00CD34BA"/>
    <w:rPr>
      <w:lang w:val="fr-FR" w:eastAsia="en-US"/>
    </w:rPr>
  </w:style>
  <w:style w:type="character" w:styleId="PlaceholderText">
    <w:name w:val="Placeholder Text"/>
    <w:uiPriority w:val="99"/>
    <w:semiHidden/>
    <w:rsid w:val="00CD34BA"/>
    <w:rPr>
      <w:color w:val="808080"/>
    </w:rPr>
  </w:style>
  <w:style w:type="character" w:customStyle="1" w:styleId="Formularfeld">
    <w:name w:val="Formularfeld"/>
    <w:uiPriority w:val="1"/>
    <w:qFormat/>
    <w:rsid w:val="004F2F38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4F2F38"/>
    <w:rPr>
      <w:lang w:val="de-AT" w:eastAsia="de-AT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GridTable31">
    <w:name w:val="Grid Table 31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Shading2-Accent3">
    <w:name w:val="Medium Shading 2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New York" w:hAnsi="New York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ColorfulList-Accent1">
    <w:name w:val="Colorful List Accent 1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ColorfulShading-Accent1">
    <w:name w:val="Colorful Shading Accent 1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TextChar">
    <w:name w:val="Endnote Text Char"/>
    <w:link w:val="EndnoteText"/>
    <w:semiHidden/>
    <w:rsid w:val="00CD34BA"/>
    <w:rPr>
      <w:lang w:val="fr-FR" w:eastAsia="en-US"/>
    </w:rPr>
  </w:style>
  <w:style w:type="character" w:styleId="PlaceholderText">
    <w:name w:val="Placeholder Text"/>
    <w:uiPriority w:val="99"/>
    <w:semiHidden/>
    <w:rsid w:val="00CD34BA"/>
    <w:rPr>
      <w:color w:val="808080"/>
    </w:rPr>
  </w:style>
  <w:style w:type="character" w:customStyle="1" w:styleId="Formularfeld">
    <w:name w:val="Formularfeld"/>
    <w:uiPriority w:val="1"/>
    <w:qFormat/>
    <w:rsid w:val="004F2F38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4F2F38"/>
    <w:rPr>
      <w:lang w:val="de-AT" w:eastAsia="de-AT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5508-6AC2-4CA4-9388-A0B40D8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84</Words>
  <Characters>551</Characters>
  <Application>Microsoft Office Word</Application>
  <DocSecurity>0</DocSecurity>
  <PresentationFormat>Microsoft Word 11.0</PresentationFormat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Rima</cp:lastModifiedBy>
  <cp:revision>3</cp:revision>
  <cp:lastPrinted>2015-10-05T08:31:00Z</cp:lastPrinted>
  <dcterms:created xsi:type="dcterms:W3CDTF">2017-01-09T08:27:00Z</dcterms:created>
  <dcterms:modified xsi:type="dcterms:W3CDTF">2017-01-09T08:27:00Z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